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D9291" w14:textId="420695EE" w:rsidR="000B5EAE" w:rsidRPr="004D6687" w:rsidRDefault="005F1E78" w:rsidP="000B5EAE">
      <w:pPr>
        <w:shd w:val="clear" w:color="auto" w:fill="FFFFFF"/>
        <w:autoSpaceDE w:val="0"/>
        <w:spacing w:line="100" w:lineRule="atLeast"/>
        <w:jc w:val="center"/>
        <w:rPr>
          <w:rFonts w:ascii="Calibri" w:eastAsia="Arial" w:hAnsi="Calibri"/>
          <w:b/>
          <w:color w:val="000000"/>
          <w:sz w:val="22"/>
          <w:szCs w:val="22"/>
        </w:rPr>
      </w:pPr>
      <w:r w:rsidRPr="004D6687">
        <w:rPr>
          <w:rFonts w:ascii="Calibri" w:eastAsia="Arial" w:hAnsi="Calibri"/>
          <w:b/>
          <w:color w:val="000000"/>
          <w:sz w:val="22"/>
          <w:szCs w:val="22"/>
        </w:rPr>
        <w:t xml:space="preserve">ДОГОВОР купли-продажи </w:t>
      </w:r>
      <w:r w:rsidR="00FC0291">
        <w:rPr>
          <w:rFonts w:ascii="Calibri" w:eastAsia="Arial" w:hAnsi="Calibri"/>
          <w:b/>
          <w:color w:val="000000"/>
          <w:sz w:val="22"/>
          <w:szCs w:val="22"/>
        </w:rPr>
        <w:t>вторичного ресурса</w:t>
      </w:r>
      <w:r w:rsidRPr="004D6687">
        <w:rPr>
          <w:rFonts w:ascii="Calibri" w:eastAsia="Arial" w:hAnsi="Calibri"/>
          <w:b/>
          <w:color w:val="000000"/>
          <w:sz w:val="22"/>
          <w:szCs w:val="22"/>
        </w:rPr>
        <w:t xml:space="preserve"> № </w:t>
      </w:r>
      <w:permStart w:id="1050035492" w:edGrp="everyone"/>
      <w:r w:rsidR="00357C4D">
        <w:rPr>
          <w:rFonts w:ascii="Calibri" w:eastAsia="Arial" w:hAnsi="Calibri"/>
          <w:b/>
          <w:color w:val="000000"/>
          <w:sz w:val="22"/>
          <w:szCs w:val="22"/>
        </w:rPr>
        <w:t>_______</w:t>
      </w:r>
      <w:r w:rsidR="00D16ADD">
        <w:rPr>
          <w:rFonts w:ascii="Calibri" w:eastAsia="Arial" w:hAnsi="Calibri"/>
          <w:b/>
          <w:color w:val="000000"/>
          <w:sz w:val="22"/>
          <w:szCs w:val="22"/>
        </w:rPr>
        <w:t>__________</w:t>
      </w:r>
    </w:p>
    <w:permEnd w:id="1050035492"/>
    <w:p w14:paraId="429CC507" w14:textId="77777777" w:rsidR="005F1E78" w:rsidRPr="004D6687" w:rsidRDefault="005F1E78" w:rsidP="005170C5">
      <w:pPr>
        <w:shd w:val="clear" w:color="auto" w:fill="FFFFFF"/>
        <w:autoSpaceDE w:val="0"/>
        <w:spacing w:line="100" w:lineRule="atLeast"/>
        <w:jc w:val="center"/>
        <w:rPr>
          <w:rFonts w:ascii="Calibri" w:eastAsia="Arial" w:hAnsi="Calibri"/>
          <w:b/>
          <w:color w:val="000000"/>
          <w:sz w:val="22"/>
          <w:szCs w:val="22"/>
        </w:rPr>
      </w:pPr>
    </w:p>
    <w:p w14:paraId="133F7D3B" w14:textId="5B3DF9BD" w:rsidR="005F1E78" w:rsidRPr="004D6687" w:rsidRDefault="001C76BA" w:rsidP="005170C5">
      <w:pPr>
        <w:shd w:val="clear" w:color="auto" w:fill="FFFFFF"/>
        <w:autoSpaceDE w:val="0"/>
        <w:spacing w:line="100" w:lineRule="atLeast"/>
        <w:jc w:val="both"/>
        <w:rPr>
          <w:rFonts w:ascii="Calibri" w:eastAsia="Arial" w:hAnsi="Calibri"/>
          <w:color w:val="000000"/>
          <w:sz w:val="22"/>
          <w:szCs w:val="22"/>
        </w:rPr>
      </w:pPr>
      <w:permStart w:id="668499680" w:edGrp="everyone"/>
      <w:r>
        <w:rPr>
          <w:rFonts w:ascii="Calibri" w:eastAsia="Arial" w:hAnsi="Calibri"/>
          <w:color w:val="000000"/>
          <w:sz w:val="22"/>
          <w:szCs w:val="22"/>
        </w:rPr>
        <w:t>г. _______</w:t>
      </w:r>
      <w:permEnd w:id="668499680"/>
      <w:r w:rsidR="005F1E78" w:rsidRPr="004D6687">
        <w:rPr>
          <w:rFonts w:ascii="Calibri" w:eastAsia="Arial" w:hAnsi="Calibri"/>
          <w:color w:val="000000"/>
          <w:sz w:val="22"/>
          <w:szCs w:val="22"/>
        </w:rPr>
        <w:t xml:space="preserve">                                                                                              </w:t>
      </w:r>
      <w:r w:rsidR="00D16ADD">
        <w:rPr>
          <w:rFonts w:ascii="Calibri" w:eastAsia="Arial" w:hAnsi="Calibri"/>
          <w:color w:val="000000"/>
          <w:sz w:val="22"/>
          <w:szCs w:val="22"/>
        </w:rPr>
        <w:t xml:space="preserve">                           </w:t>
      </w:r>
      <w:r w:rsidR="005F1E78" w:rsidRPr="004D6687">
        <w:rPr>
          <w:rFonts w:ascii="Calibri" w:eastAsia="Arial" w:hAnsi="Calibri"/>
          <w:color w:val="000000"/>
          <w:sz w:val="22"/>
          <w:szCs w:val="22"/>
        </w:rPr>
        <w:t xml:space="preserve"> </w:t>
      </w:r>
      <w:proofErr w:type="gramStart"/>
      <w:r w:rsidR="005F1E78" w:rsidRPr="004D6687">
        <w:rPr>
          <w:rFonts w:ascii="Calibri" w:eastAsia="Arial" w:hAnsi="Calibri"/>
          <w:color w:val="000000"/>
          <w:sz w:val="22"/>
          <w:szCs w:val="22"/>
        </w:rPr>
        <w:t xml:space="preserve">   «</w:t>
      </w:r>
      <w:permStart w:id="80625497" w:edGrp="everyone"/>
      <w:proofErr w:type="gramEnd"/>
      <w:r w:rsidR="005F1E78" w:rsidRPr="004D6687">
        <w:rPr>
          <w:rFonts w:ascii="Calibri" w:eastAsia="Arial" w:hAnsi="Calibri"/>
          <w:color w:val="000000"/>
          <w:sz w:val="22"/>
          <w:szCs w:val="22"/>
        </w:rPr>
        <w:t xml:space="preserve">___ </w:t>
      </w:r>
      <w:permEnd w:id="80625497"/>
      <w:r w:rsidR="005F1E78" w:rsidRPr="004D6687">
        <w:rPr>
          <w:rFonts w:ascii="Calibri" w:eastAsia="Arial" w:hAnsi="Calibri"/>
          <w:color w:val="000000"/>
          <w:sz w:val="22"/>
          <w:szCs w:val="22"/>
        </w:rPr>
        <w:t xml:space="preserve">» </w:t>
      </w:r>
      <w:permStart w:id="870348385" w:edGrp="everyone"/>
      <w:r w:rsidR="005F1E78" w:rsidRPr="004D6687">
        <w:rPr>
          <w:rFonts w:ascii="Calibri" w:eastAsia="Arial" w:hAnsi="Calibri"/>
          <w:color w:val="000000"/>
          <w:sz w:val="22"/>
          <w:szCs w:val="22"/>
        </w:rPr>
        <w:t>_____________</w:t>
      </w:r>
      <w:permEnd w:id="870348385"/>
      <w:r w:rsidR="005F1E78" w:rsidRPr="004D6687">
        <w:rPr>
          <w:rFonts w:ascii="Calibri" w:eastAsia="Arial" w:hAnsi="Calibri"/>
          <w:color w:val="000000"/>
          <w:sz w:val="22"/>
          <w:szCs w:val="22"/>
        </w:rPr>
        <w:t xml:space="preserve"> </w:t>
      </w:r>
      <w:permStart w:id="815423792" w:edGrp="everyone"/>
      <w:r w:rsidR="00EB1B3A" w:rsidRPr="004D6687">
        <w:rPr>
          <w:rFonts w:ascii="Calibri" w:eastAsia="Arial" w:hAnsi="Calibri"/>
          <w:color w:val="000000"/>
          <w:sz w:val="22"/>
          <w:szCs w:val="22"/>
        </w:rPr>
        <w:t>20</w:t>
      </w:r>
      <w:r w:rsidR="00481D41">
        <w:rPr>
          <w:rFonts w:ascii="Calibri" w:eastAsia="Arial" w:hAnsi="Calibri"/>
          <w:color w:val="000000"/>
          <w:sz w:val="22"/>
          <w:szCs w:val="22"/>
        </w:rPr>
        <w:t>__</w:t>
      </w:r>
      <w:r w:rsidR="00EB1B3A" w:rsidRPr="004D6687">
        <w:rPr>
          <w:rFonts w:ascii="Calibri" w:eastAsia="Arial" w:hAnsi="Calibri"/>
          <w:color w:val="000000"/>
          <w:sz w:val="22"/>
          <w:szCs w:val="22"/>
        </w:rPr>
        <w:t xml:space="preserve"> </w:t>
      </w:r>
      <w:permEnd w:id="815423792"/>
      <w:r w:rsidR="005F1E78" w:rsidRPr="004D6687">
        <w:rPr>
          <w:rFonts w:ascii="Calibri" w:eastAsia="Arial" w:hAnsi="Calibri"/>
          <w:color w:val="000000"/>
          <w:sz w:val="22"/>
          <w:szCs w:val="22"/>
        </w:rPr>
        <w:t xml:space="preserve">г.     </w:t>
      </w:r>
    </w:p>
    <w:p w14:paraId="05B3F231" w14:textId="77777777" w:rsidR="005F1E78" w:rsidRPr="004D6687" w:rsidRDefault="005F1E78" w:rsidP="005170C5">
      <w:pPr>
        <w:shd w:val="clear" w:color="auto" w:fill="FFFFFF"/>
        <w:autoSpaceDE w:val="0"/>
        <w:spacing w:line="100" w:lineRule="atLeast"/>
        <w:jc w:val="both"/>
        <w:rPr>
          <w:rFonts w:ascii="Calibri" w:eastAsia="Arial" w:hAnsi="Calibri"/>
          <w:color w:val="000000"/>
          <w:sz w:val="22"/>
          <w:szCs w:val="22"/>
        </w:rPr>
      </w:pPr>
      <w:r w:rsidRPr="004D6687">
        <w:rPr>
          <w:rFonts w:ascii="Calibri" w:eastAsia="Arial" w:hAnsi="Calibri"/>
          <w:color w:val="000000"/>
          <w:sz w:val="22"/>
          <w:szCs w:val="22"/>
        </w:rPr>
        <w:t xml:space="preserve">      </w:t>
      </w:r>
      <w:r w:rsidRPr="004D6687">
        <w:rPr>
          <w:rFonts w:ascii="Calibri" w:eastAsia="Arial" w:hAnsi="Calibri"/>
          <w:color w:val="000000"/>
          <w:sz w:val="22"/>
          <w:szCs w:val="22"/>
        </w:rPr>
        <w:tab/>
      </w:r>
      <w:r w:rsidRPr="004D6687">
        <w:rPr>
          <w:rFonts w:ascii="Calibri" w:eastAsia="Arial" w:hAnsi="Calibri"/>
          <w:color w:val="000000"/>
          <w:sz w:val="22"/>
          <w:szCs w:val="22"/>
        </w:rPr>
        <w:tab/>
      </w:r>
      <w:r w:rsidRPr="004D6687">
        <w:rPr>
          <w:rFonts w:ascii="Calibri" w:eastAsia="Arial" w:hAnsi="Calibri"/>
          <w:color w:val="000000"/>
          <w:sz w:val="22"/>
          <w:szCs w:val="22"/>
        </w:rPr>
        <w:tab/>
      </w:r>
      <w:r w:rsidRPr="004D6687">
        <w:rPr>
          <w:rFonts w:ascii="Calibri" w:eastAsia="Arial" w:hAnsi="Calibri"/>
          <w:color w:val="000000"/>
          <w:sz w:val="22"/>
          <w:szCs w:val="22"/>
        </w:rPr>
        <w:tab/>
      </w:r>
      <w:r w:rsidRPr="004D6687">
        <w:rPr>
          <w:rFonts w:ascii="Calibri" w:eastAsia="Arial" w:hAnsi="Calibri"/>
          <w:color w:val="000000"/>
          <w:sz w:val="22"/>
          <w:szCs w:val="22"/>
        </w:rPr>
        <w:tab/>
      </w:r>
      <w:r w:rsidRPr="004D6687">
        <w:rPr>
          <w:rFonts w:ascii="Calibri" w:eastAsia="Arial" w:hAnsi="Calibri"/>
          <w:color w:val="000000"/>
          <w:sz w:val="22"/>
          <w:szCs w:val="22"/>
        </w:rPr>
        <w:tab/>
      </w:r>
    </w:p>
    <w:p w14:paraId="635EE64A" w14:textId="77777777" w:rsidR="002E02F2" w:rsidRPr="00481D41" w:rsidRDefault="00D16ADD" w:rsidP="00C23D48">
      <w:pPr>
        <w:pStyle w:val="Default"/>
        <w:jc w:val="both"/>
        <w:rPr>
          <w:rFonts w:ascii="Calibri" w:hAnsi="Calibri"/>
          <w:color w:val="auto"/>
          <w:kern w:val="1"/>
          <w:sz w:val="22"/>
          <w:szCs w:val="22"/>
          <w:lang w:eastAsia="ar-SA"/>
        </w:rPr>
      </w:pPr>
      <w:permStart w:id="257701064" w:edGrp="everyone"/>
      <w:r w:rsidRPr="00481D41">
        <w:rPr>
          <w:rFonts w:ascii="Calibri" w:hAnsi="Calibri"/>
          <w:color w:val="auto"/>
          <w:kern w:val="1"/>
          <w:sz w:val="22"/>
          <w:szCs w:val="22"/>
          <w:lang w:eastAsia="ar-SA"/>
        </w:rPr>
        <w:t>____________</w:t>
      </w:r>
      <w:r w:rsidR="002E02F2" w:rsidRPr="00481D41">
        <w:rPr>
          <w:rFonts w:ascii="Calibri" w:hAnsi="Calibri"/>
          <w:color w:val="auto"/>
          <w:kern w:val="1"/>
          <w:sz w:val="22"/>
          <w:szCs w:val="22"/>
          <w:lang w:eastAsia="ar-SA"/>
        </w:rPr>
        <w:t xml:space="preserve"> «</w:t>
      </w:r>
      <w:r w:rsidR="00D6158E" w:rsidRPr="00481D41">
        <w:rPr>
          <w:rFonts w:ascii="Calibri" w:hAnsi="Calibri"/>
          <w:color w:val="auto"/>
          <w:kern w:val="1"/>
          <w:sz w:val="22"/>
          <w:szCs w:val="22"/>
          <w:lang w:eastAsia="ar-SA"/>
        </w:rPr>
        <w:t>__________</w:t>
      </w:r>
      <w:proofErr w:type="gramStart"/>
      <w:r w:rsidRPr="00481D41">
        <w:rPr>
          <w:rFonts w:ascii="Calibri" w:hAnsi="Calibri"/>
          <w:color w:val="auto"/>
          <w:kern w:val="1"/>
          <w:sz w:val="22"/>
          <w:szCs w:val="22"/>
          <w:lang w:eastAsia="ar-SA"/>
        </w:rPr>
        <w:t>»</w:t>
      </w:r>
      <w:permEnd w:id="257701064"/>
      <w:r w:rsidRPr="00481D41">
        <w:rPr>
          <w:rFonts w:ascii="Calibri" w:hAnsi="Calibri"/>
          <w:color w:val="auto"/>
          <w:kern w:val="1"/>
          <w:sz w:val="22"/>
          <w:szCs w:val="22"/>
          <w:lang w:eastAsia="ar-SA"/>
        </w:rPr>
        <w:t>,  именуемое</w:t>
      </w:r>
      <w:proofErr w:type="gramEnd"/>
      <w:r w:rsidR="002E02F2" w:rsidRPr="00481D41">
        <w:rPr>
          <w:rFonts w:ascii="Calibri" w:hAnsi="Calibri"/>
          <w:color w:val="auto"/>
          <w:kern w:val="1"/>
          <w:sz w:val="22"/>
          <w:szCs w:val="22"/>
          <w:lang w:eastAsia="ar-SA"/>
        </w:rPr>
        <w:t xml:space="preserve"> в </w:t>
      </w:r>
      <w:r w:rsidR="00C23D48" w:rsidRPr="00481D41">
        <w:rPr>
          <w:rFonts w:ascii="Calibri" w:hAnsi="Calibri"/>
          <w:color w:val="auto"/>
          <w:kern w:val="1"/>
          <w:sz w:val="22"/>
          <w:szCs w:val="22"/>
          <w:lang w:eastAsia="ar-SA"/>
        </w:rPr>
        <w:t xml:space="preserve">дальнейшем «Покупатель», в лице </w:t>
      </w:r>
      <w:permStart w:id="992042521" w:edGrp="everyone"/>
      <w:r w:rsidR="00D6158E" w:rsidRPr="00481D41">
        <w:rPr>
          <w:rFonts w:ascii="Calibri" w:hAnsi="Calibri"/>
          <w:color w:val="auto"/>
          <w:kern w:val="1"/>
          <w:sz w:val="22"/>
          <w:szCs w:val="22"/>
          <w:lang w:eastAsia="ar-SA"/>
        </w:rPr>
        <w:t>___________________________</w:t>
      </w:r>
      <w:permEnd w:id="992042521"/>
      <w:r w:rsidR="002E02F2" w:rsidRPr="00481D41">
        <w:rPr>
          <w:rFonts w:ascii="Calibri" w:hAnsi="Calibri"/>
          <w:color w:val="auto"/>
          <w:kern w:val="1"/>
          <w:sz w:val="22"/>
          <w:szCs w:val="22"/>
          <w:lang w:eastAsia="ar-SA"/>
        </w:rPr>
        <w:t xml:space="preserve">, действующего на основании </w:t>
      </w:r>
      <w:permStart w:id="1002381144" w:edGrp="everyone"/>
      <w:r w:rsidR="00D6158E" w:rsidRPr="00481D41">
        <w:rPr>
          <w:rFonts w:ascii="Calibri" w:hAnsi="Calibri"/>
          <w:color w:val="auto"/>
          <w:kern w:val="1"/>
          <w:sz w:val="22"/>
          <w:szCs w:val="22"/>
          <w:lang w:eastAsia="ar-SA"/>
        </w:rPr>
        <w:t>_________</w:t>
      </w:r>
      <w:permEnd w:id="1002381144"/>
      <w:r w:rsidR="002E02F2" w:rsidRPr="00481D41">
        <w:rPr>
          <w:rFonts w:ascii="Calibri" w:hAnsi="Calibri"/>
          <w:color w:val="auto"/>
          <w:kern w:val="1"/>
          <w:sz w:val="22"/>
          <w:szCs w:val="22"/>
          <w:lang w:eastAsia="ar-SA"/>
        </w:rPr>
        <w:t>,</w:t>
      </w:r>
      <w:r w:rsidR="00C23D48" w:rsidRPr="00481D41">
        <w:rPr>
          <w:rFonts w:ascii="Calibri" w:hAnsi="Calibri"/>
          <w:color w:val="auto"/>
          <w:kern w:val="1"/>
          <w:sz w:val="22"/>
          <w:szCs w:val="22"/>
          <w:lang w:eastAsia="ar-SA"/>
        </w:rPr>
        <w:t xml:space="preserve"> </w:t>
      </w:r>
      <w:r w:rsidRPr="00481D41">
        <w:rPr>
          <w:rFonts w:ascii="Calibri" w:hAnsi="Calibri"/>
          <w:color w:val="auto"/>
          <w:kern w:val="1"/>
          <w:sz w:val="22"/>
          <w:szCs w:val="22"/>
          <w:lang w:eastAsia="ar-SA"/>
        </w:rPr>
        <w:t>с одной стороны</w:t>
      </w:r>
      <w:r w:rsidR="002E02F2" w:rsidRPr="00481D41">
        <w:rPr>
          <w:rFonts w:ascii="Calibri" w:hAnsi="Calibri"/>
          <w:color w:val="auto"/>
          <w:kern w:val="1"/>
          <w:sz w:val="22"/>
          <w:szCs w:val="22"/>
          <w:lang w:eastAsia="ar-SA"/>
        </w:rPr>
        <w:t>, и</w:t>
      </w:r>
    </w:p>
    <w:p w14:paraId="4AB59054" w14:textId="77777777" w:rsidR="002E02F2" w:rsidRPr="006B6357" w:rsidRDefault="00481D41" w:rsidP="002E02F2">
      <w:pPr>
        <w:spacing w:line="100" w:lineRule="atLeast"/>
        <w:jc w:val="both"/>
        <w:rPr>
          <w:rFonts w:ascii="Calibri" w:eastAsia="Times New Roman" w:hAnsi="Calibri"/>
          <w:sz w:val="22"/>
          <w:szCs w:val="22"/>
        </w:rPr>
      </w:pPr>
      <w:permStart w:id="1764249644" w:edGrp="everyone"/>
      <w:r>
        <w:rPr>
          <w:rFonts w:ascii="Calibri" w:eastAsia="Times New Roman" w:hAnsi="Calibri"/>
          <w:sz w:val="22"/>
          <w:szCs w:val="22"/>
        </w:rPr>
        <w:t>_____________</w:t>
      </w:r>
      <w:proofErr w:type="gramStart"/>
      <w:r>
        <w:rPr>
          <w:rFonts w:ascii="Calibri" w:eastAsia="Times New Roman" w:hAnsi="Calibri"/>
          <w:sz w:val="22"/>
          <w:szCs w:val="22"/>
        </w:rPr>
        <w:t xml:space="preserve">_ </w:t>
      </w:r>
      <w:r w:rsidR="002E02F2" w:rsidRPr="00481D41">
        <w:rPr>
          <w:rFonts w:ascii="Calibri" w:eastAsia="Times New Roman" w:hAnsi="Calibri"/>
          <w:sz w:val="22"/>
          <w:szCs w:val="22"/>
        </w:rPr>
        <w:t xml:space="preserve"> «</w:t>
      </w:r>
      <w:proofErr w:type="gramEnd"/>
      <w:r>
        <w:rPr>
          <w:rFonts w:ascii="Calibri" w:eastAsia="Times New Roman" w:hAnsi="Calibri"/>
          <w:sz w:val="22"/>
          <w:szCs w:val="22"/>
        </w:rPr>
        <w:t>_________</w:t>
      </w:r>
      <w:r w:rsidR="002E02F2" w:rsidRPr="00481D41">
        <w:rPr>
          <w:rFonts w:ascii="Calibri" w:eastAsia="Times New Roman" w:hAnsi="Calibri"/>
          <w:sz w:val="22"/>
          <w:szCs w:val="22"/>
        </w:rPr>
        <w:t>»</w:t>
      </w:r>
      <w:permEnd w:id="1764249644"/>
      <w:r w:rsidR="002E02F2" w:rsidRPr="00481D41">
        <w:rPr>
          <w:rFonts w:ascii="Calibri" w:eastAsia="Times New Roman" w:hAnsi="Calibri"/>
          <w:sz w:val="22"/>
          <w:szCs w:val="22"/>
        </w:rPr>
        <w:t>, именуемое в</w:t>
      </w:r>
      <w:r>
        <w:rPr>
          <w:rFonts w:ascii="Calibri" w:eastAsia="Times New Roman" w:hAnsi="Calibri"/>
          <w:sz w:val="22"/>
          <w:szCs w:val="22"/>
        </w:rPr>
        <w:t xml:space="preserve"> дальнейшем «Продавец», в лице </w:t>
      </w:r>
      <w:permStart w:id="1973976819" w:edGrp="everyone"/>
      <w:r>
        <w:rPr>
          <w:rFonts w:ascii="Calibri" w:eastAsia="Times New Roman" w:hAnsi="Calibri"/>
          <w:sz w:val="22"/>
          <w:szCs w:val="22"/>
        </w:rPr>
        <w:t>____________</w:t>
      </w:r>
      <w:permEnd w:id="1973976819"/>
      <w:r w:rsidR="002E02F2" w:rsidRPr="006B6357">
        <w:rPr>
          <w:rFonts w:ascii="Calibri" w:eastAsia="Times New Roman" w:hAnsi="Calibri"/>
          <w:sz w:val="22"/>
          <w:szCs w:val="22"/>
        </w:rPr>
        <w:t xml:space="preserve">, действующего на основании </w:t>
      </w:r>
      <w:r>
        <w:rPr>
          <w:rFonts w:ascii="Calibri" w:eastAsia="Times New Roman" w:hAnsi="Calibri"/>
          <w:sz w:val="22"/>
          <w:szCs w:val="22"/>
        </w:rPr>
        <w:t xml:space="preserve"> </w:t>
      </w:r>
      <w:permStart w:id="1946712401" w:edGrp="everyone"/>
      <w:r>
        <w:rPr>
          <w:rFonts w:ascii="Calibri" w:eastAsia="Times New Roman" w:hAnsi="Calibri"/>
          <w:sz w:val="22"/>
          <w:szCs w:val="22"/>
        </w:rPr>
        <w:t xml:space="preserve">___________ </w:t>
      </w:r>
      <w:permEnd w:id="1946712401"/>
      <w:r w:rsidR="002E02F2" w:rsidRPr="006B6357">
        <w:rPr>
          <w:rFonts w:ascii="Calibri" w:eastAsia="Times New Roman" w:hAnsi="Calibri"/>
          <w:sz w:val="22"/>
          <w:szCs w:val="22"/>
        </w:rPr>
        <w:t xml:space="preserve">, </w:t>
      </w:r>
      <w:r w:rsidR="009E0762">
        <w:rPr>
          <w:rFonts w:ascii="Calibri" w:eastAsia="Times New Roman" w:hAnsi="Calibri"/>
          <w:sz w:val="22"/>
          <w:szCs w:val="22"/>
        </w:rPr>
        <w:t xml:space="preserve">с другой стороны, </w:t>
      </w:r>
      <w:r w:rsidR="002E02F2" w:rsidRPr="006B6357">
        <w:rPr>
          <w:rFonts w:ascii="Calibri" w:eastAsia="Times New Roman" w:hAnsi="Calibri"/>
          <w:sz w:val="22"/>
          <w:szCs w:val="22"/>
        </w:rPr>
        <w:t>далее именуемые «Стороны», заключили Договор о нижеследующем:</w:t>
      </w:r>
    </w:p>
    <w:p w14:paraId="326ED27D" w14:textId="77777777" w:rsidR="00714904" w:rsidRPr="00244B26" w:rsidRDefault="00714904" w:rsidP="002E02F2">
      <w:pPr>
        <w:spacing w:line="100" w:lineRule="atLeast"/>
        <w:jc w:val="both"/>
        <w:rPr>
          <w:rFonts w:ascii="Times New Roman" w:eastAsia="Times New Roman" w:hAnsi="Times New Roman"/>
          <w:color w:val="000000"/>
          <w:sz w:val="22"/>
          <w:szCs w:val="22"/>
        </w:rPr>
      </w:pPr>
    </w:p>
    <w:p w14:paraId="608DD56F" w14:textId="77777777" w:rsidR="005F1E78" w:rsidRPr="004D6687" w:rsidRDefault="005F1E78" w:rsidP="005170C5">
      <w:pPr>
        <w:numPr>
          <w:ilvl w:val="0"/>
          <w:numId w:val="4"/>
        </w:numPr>
        <w:shd w:val="clear" w:color="auto" w:fill="FFFFFF"/>
        <w:autoSpaceDE w:val="0"/>
        <w:spacing w:line="100" w:lineRule="atLeast"/>
        <w:ind w:left="0" w:firstLine="0"/>
        <w:jc w:val="center"/>
        <w:rPr>
          <w:rFonts w:ascii="Calibri" w:eastAsia="Times New Roman" w:hAnsi="Calibri"/>
          <w:b/>
          <w:bCs/>
          <w:sz w:val="22"/>
          <w:szCs w:val="22"/>
        </w:rPr>
      </w:pPr>
      <w:r w:rsidRPr="004D6687">
        <w:rPr>
          <w:rFonts w:ascii="Calibri" w:eastAsia="Times New Roman" w:hAnsi="Calibri"/>
          <w:b/>
          <w:bCs/>
          <w:sz w:val="22"/>
          <w:szCs w:val="22"/>
        </w:rPr>
        <w:t>Предмет договора</w:t>
      </w:r>
    </w:p>
    <w:p w14:paraId="3C41DCDD" w14:textId="51097990" w:rsidR="00D60C38" w:rsidRDefault="005F1E78"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 xml:space="preserve">1.1. По Договору Продавец обязуется </w:t>
      </w:r>
      <w:r w:rsidR="00425438" w:rsidRPr="004D6687">
        <w:rPr>
          <w:rFonts w:ascii="Calibri" w:eastAsia="Times New Roman" w:hAnsi="Calibri"/>
          <w:sz w:val="22"/>
          <w:szCs w:val="22"/>
        </w:rPr>
        <w:t xml:space="preserve">периодически </w:t>
      </w:r>
      <w:r w:rsidRPr="004D6687">
        <w:rPr>
          <w:rFonts w:ascii="Calibri" w:eastAsia="Times New Roman" w:hAnsi="Calibri"/>
          <w:sz w:val="22"/>
          <w:szCs w:val="22"/>
        </w:rPr>
        <w:t xml:space="preserve">передавать в собственность Покупателя </w:t>
      </w:r>
      <w:r w:rsidR="00FC0291">
        <w:rPr>
          <w:rFonts w:ascii="Calibri" w:eastAsia="Times New Roman" w:hAnsi="Calibri"/>
          <w:sz w:val="22"/>
          <w:szCs w:val="22"/>
        </w:rPr>
        <w:t>вторичный ресурс</w:t>
      </w:r>
      <w:r w:rsidR="00425438" w:rsidRPr="004D6687">
        <w:rPr>
          <w:rFonts w:ascii="Calibri" w:eastAsia="Times New Roman" w:hAnsi="Calibri"/>
          <w:sz w:val="22"/>
          <w:szCs w:val="22"/>
        </w:rPr>
        <w:t>, указанн</w:t>
      </w:r>
      <w:r w:rsidR="002C3101">
        <w:rPr>
          <w:rFonts w:ascii="Calibri" w:eastAsia="Times New Roman" w:hAnsi="Calibri"/>
          <w:sz w:val="22"/>
          <w:szCs w:val="22"/>
        </w:rPr>
        <w:t>ый</w:t>
      </w:r>
      <w:r w:rsidR="00425438" w:rsidRPr="004D6687">
        <w:rPr>
          <w:rFonts w:ascii="Calibri" w:eastAsia="Times New Roman" w:hAnsi="Calibri"/>
          <w:sz w:val="22"/>
          <w:szCs w:val="22"/>
        </w:rPr>
        <w:t xml:space="preserve"> в соответствующем </w:t>
      </w:r>
      <w:r w:rsidR="002C3101" w:rsidRPr="004D6687">
        <w:rPr>
          <w:rFonts w:ascii="Calibri" w:eastAsia="Times New Roman" w:hAnsi="Calibri"/>
          <w:sz w:val="22"/>
          <w:szCs w:val="22"/>
        </w:rPr>
        <w:t>Приложении (</w:t>
      </w:r>
      <w:r w:rsidRPr="004D6687">
        <w:rPr>
          <w:rFonts w:ascii="Calibri" w:eastAsia="Times New Roman" w:hAnsi="Calibri"/>
          <w:sz w:val="22"/>
          <w:szCs w:val="22"/>
        </w:rPr>
        <w:t xml:space="preserve">далее — </w:t>
      </w:r>
      <w:r w:rsidR="0006240D" w:rsidRPr="004D6687">
        <w:rPr>
          <w:rFonts w:ascii="Calibri" w:eastAsia="Times New Roman" w:hAnsi="Calibri"/>
          <w:b/>
          <w:sz w:val="22"/>
          <w:szCs w:val="22"/>
        </w:rPr>
        <w:t>«</w:t>
      </w:r>
      <w:r w:rsidRPr="004D6687">
        <w:rPr>
          <w:rFonts w:ascii="Calibri" w:eastAsia="Times New Roman" w:hAnsi="Calibri"/>
          <w:b/>
          <w:sz w:val="22"/>
          <w:szCs w:val="22"/>
        </w:rPr>
        <w:t>Товар</w:t>
      </w:r>
      <w:r w:rsidR="0006240D" w:rsidRPr="004D6687">
        <w:rPr>
          <w:rFonts w:ascii="Calibri" w:eastAsia="Times New Roman" w:hAnsi="Calibri"/>
          <w:b/>
          <w:sz w:val="22"/>
          <w:szCs w:val="22"/>
        </w:rPr>
        <w:t>»</w:t>
      </w:r>
      <w:r w:rsidRPr="004D6687">
        <w:rPr>
          <w:rFonts w:ascii="Calibri" w:eastAsia="Times New Roman" w:hAnsi="Calibri"/>
          <w:sz w:val="22"/>
          <w:szCs w:val="22"/>
        </w:rPr>
        <w:t>), а Покупатель обязуется прин</w:t>
      </w:r>
      <w:r w:rsidR="00425438" w:rsidRPr="004D6687">
        <w:rPr>
          <w:rFonts w:ascii="Calibri" w:eastAsia="Times New Roman" w:hAnsi="Calibri"/>
          <w:sz w:val="22"/>
          <w:szCs w:val="22"/>
        </w:rPr>
        <w:t>има</w:t>
      </w:r>
      <w:r w:rsidRPr="004D6687">
        <w:rPr>
          <w:rFonts w:ascii="Calibri" w:eastAsia="Times New Roman" w:hAnsi="Calibri"/>
          <w:sz w:val="22"/>
          <w:szCs w:val="22"/>
        </w:rPr>
        <w:t xml:space="preserve">ть </w:t>
      </w:r>
      <w:r w:rsidR="005D1AEA">
        <w:rPr>
          <w:rFonts w:ascii="Calibri" w:eastAsia="Times New Roman" w:hAnsi="Calibri"/>
          <w:sz w:val="22"/>
          <w:szCs w:val="22"/>
        </w:rPr>
        <w:t>передаваемый</w:t>
      </w:r>
      <w:r w:rsidR="00425438" w:rsidRPr="004D6687">
        <w:rPr>
          <w:rFonts w:ascii="Calibri" w:eastAsia="Times New Roman" w:hAnsi="Calibri"/>
          <w:sz w:val="22"/>
          <w:szCs w:val="22"/>
        </w:rPr>
        <w:t xml:space="preserve"> </w:t>
      </w:r>
      <w:r w:rsidRPr="004D6687">
        <w:rPr>
          <w:rFonts w:ascii="Calibri" w:eastAsia="Times New Roman" w:hAnsi="Calibri"/>
          <w:sz w:val="22"/>
          <w:szCs w:val="22"/>
        </w:rPr>
        <w:t>Товар и опла</w:t>
      </w:r>
      <w:r w:rsidR="00425438" w:rsidRPr="004D6687">
        <w:rPr>
          <w:rFonts w:ascii="Calibri" w:eastAsia="Times New Roman" w:hAnsi="Calibri"/>
          <w:sz w:val="22"/>
          <w:szCs w:val="22"/>
        </w:rPr>
        <w:t>чивать</w:t>
      </w:r>
      <w:r w:rsidRPr="004D6687">
        <w:rPr>
          <w:rFonts w:ascii="Calibri" w:eastAsia="Times New Roman" w:hAnsi="Calibri"/>
          <w:sz w:val="22"/>
          <w:szCs w:val="22"/>
        </w:rPr>
        <w:t xml:space="preserve"> </w:t>
      </w:r>
      <w:r w:rsidR="00425438" w:rsidRPr="004D6687">
        <w:rPr>
          <w:rFonts w:ascii="Calibri" w:eastAsia="Times New Roman" w:hAnsi="Calibri"/>
          <w:sz w:val="22"/>
          <w:szCs w:val="22"/>
        </w:rPr>
        <w:t xml:space="preserve">его </w:t>
      </w:r>
      <w:r w:rsidRPr="004D6687">
        <w:rPr>
          <w:rFonts w:ascii="Calibri" w:eastAsia="Times New Roman" w:hAnsi="Calibri"/>
          <w:sz w:val="22"/>
          <w:szCs w:val="22"/>
        </w:rPr>
        <w:t>цену</w:t>
      </w:r>
      <w:r w:rsidR="00425438" w:rsidRPr="004D6687">
        <w:rPr>
          <w:rFonts w:ascii="Calibri" w:eastAsia="Times New Roman" w:hAnsi="Calibri"/>
          <w:sz w:val="22"/>
          <w:szCs w:val="22"/>
        </w:rPr>
        <w:t xml:space="preserve">, установленную соответствующим </w:t>
      </w:r>
      <w:r w:rsidR="00425E42" w:rsidRPr="004D6687">
        <w:rPr>
          <w:rFonts w:ascii="Calibri" w:eastAsia="Times New Roman" w:hAnsi="Calibri"/>
          <w:sz w:val="22"/>
          <w:szCs w:val="22"/>
        </w:rPr>
        <w:t>Приложе</w:t>
      </w:r>
      <w:r w:rsidR="00425438" w:rsidRPr="004D6687">
        <w:rPr>
          <w:rFonts w:ascii="Calibri" w:eastAsia="Times New Roman" w:hAnsi="Calibri"/>
          <w:sz w:val="22"/>
          <w:szCs w:val="22"/>
        </w:rPr>
        <w:t>нием</w:t>
      </w:r>
      <w:r w:rsidR="00CD4BD7">
        <w:rPr>
          <w:rFonts w:ascii="Calibri" w:eastAsia="Times New Roman" w:hAnsi="Calibri"/>
          <w:sz w:val="22"/>
          <w:szCs w:val="22"/>
        </w:rPr>
        <w:t>, оформляемым по форме, закрепленной в Приложении №1 к настоящему Договору.</w:t>
      </w:r>
    </w:p>
    <w:p w14:paraId="45C2E672" w14:textId="77777777" w:rsidR="00CE611C" w:rsidRPr="00D069F1" w:rsidRDefault="00425438" w:rsidP="00CE611C">
      <w:pPr>
        <w:jc w:val="both"/>
        <w:rPr>
          <w:rFonts w:asciiTheme="minorHAnsi" w:hAnsiTheme="minorHAnsi"/>
          <w:sz w:val="22"/>
          <w:szCs w:val="22"/>
        </w:rPr>
      </w:pPr>
      <w:r w:rsidRPr="004D6687">
        <w:rPr>
          <w:rFonts w:ascii="Calibri" w:eastAsia="Times New Roman" w:hAnsi="Calibri"/>
          <w:sz w:val="22"/>
          <w:szCs w:val="22"/>
        </w:rPr>
        <w:t xml:space="preserve">1.2. До момента согласования Сторонами соответствующего </w:t>
      </w:r>
      <w:r w:rsidR="00425E42" w:rsidRPr="004D6687">
        <w:rPr>
          <w:rFonts w:ascii="Calibri" w:eastAsia="Times New Roman" w:hAnsi="Calibri"/>
          <w:sz w:val="22"/>
          <w:szCs w:val="22"/>
        </w:rPr>
        <w:t>Приложе</w:t>
      </w:r>
      <w:r w:rsidRPr="004D6687">
        <w:rPr>
          <w:rFonts w:ascii="Calibri" w:eastAsia="Times New Roman" w:hAnsi="Calibri"/>
          <w:sz w:val="22"/>
          <w:szCs w:val="22"/>
        </w:rPr>
        <w:t>ния с описанием Товара, адресов поставки и стоимостью Товара</w:t>
      </w:r>
      <w:r w:rsidR="00243C8E">
        <w:rPr>
          <w:rFonts w:ascii="Calibri" w:eastAsia="Times New Roman" w:hAnsi="Calibri"/>
          <w:sz w:val="22"/>
          <w:szCs w:val="22"/>
        </w:rPr>
        <w:t xml:space="preserve">, а также соответствующей </w:t>
      </w:r>
      <w:r w:rsidR="00700100">
        <w:rPr>
          <w:rFonts w:ascii="Calibri" w:eastAsia="Times New Roman" w:hAnsi="Calibri"/>
          <w:sz w:val="22"/>
          <w:szCs w:val="22"/>
        </w:rPr>
        <w:t>З</w:t>
      </w:r>
      <w:r w:rsidR="00243C8E">
        <w:rPr>
          <w:rFonts w:ascii="Calibri" w:eastAsia="Times New Roman" w:hAnsi="Calibri"/>
          <w:sz w:val="22"/>
          <w:szCs w:val="22"/>
        </w:rPr>
        <w:t>аявки (Приложение 2 к настоящему Договору)</w:t>
      </w:r>
      <w:r w:rsidRPr="004D6687">
        <w:rPr>
          <w:rFonts w:ascii="Calibri" w:eastAsia="Times New Roman" w:hAnsi="Calibri"/>
          <w:sz w:val="22"/>
          <w:szCs w:val="22"/>
        </w:rPr>
        <w:t xml:space="preserve"> – поставки</w:t>
      </w:r>
      <w:r w:rsidR="00EB1B3A" w:rsidRPr="004D6687">
        <w:rPr>
          <w:rFonts w:ascii="Calibri" w:eastAsia="Times New Roman" w:hAnsi="Calibri"/>
          <w:sz w:val="22"/>
          <w:szCs w:val="22"/>
        </w:rPr>
        <w:t xml:space="preserve"> по настоящему Договору</w:t>
      </w:r>
      <w:r w:rsidRPr="004D6687">
        <w:rPr>
          <w:rFonts w:ascii="Calibri" w:eastAsia="Times New Roman" w:hAnsi="Calibri"/>
          <w:sz w:val="22"/>
          <w:szCs w:val="22"/>
        </w:rPr>
        <w:t xml:space="preserve"> не осуществляются.</w:t>
      </w:r>
      <w:r w:rsidR="00CE611C">
        <w:rPr>
          <w:rFonts w:ascii="Calibri" w:eastAsia="Times New Roman" w:hAnsi="Calibri"/>
          <w:sz w:val="22"/>
          <w:szCs w:val="22"/>
        </w:rPr>
        <w:t xml:space="preserve"> </w:t>
      </w:r>
      <w:r w:rsidR="00CE611C" w:rsidRPr="00492278">
        <w:rPr>
          <w:rFonts w:asciiTheme="minorHAnsi" w:hAnsiTheme="minorHAnsi"/>
          <w:sz w:val="22"/>
          <w:szCs w:val="22"/>
        </w:rPr>
        <w:t>При этом Продавец  не гарантирует размещение Заявок и не несет ответственности в случае, если в течение периода действия настоящего Договора  он не  разместит Заявки на поставку Товара.</w:t>
      </w:r>
      <w:r w:rsidR="00CE611C">
        <w:rPr>
          <w:rFonts w:asciiTheme="minorHAnsi" w:hAnsiTheme="minorHAnsi"/>
          <w:sz w:val="22"/>
          <w:szCs w:val="22"/>
        </w:rPr>
        <w:t xml:space="preserve"> </w:t>
      </w:r>
      <w:r w:rsidR="00CE611C" w:rsidRPr="00D069F1">
        <w:rPr>
          <w:rFonts w:asciiTheme="minorHAnsi" w:hAnsiTheme="minorHAnsi"/>
          <w:sz w:val="22"/>
          <w:szCs w:val="22"/>
        </w:rPr>
        <w:t xml:space="preserve"> </w:t>
      </w:r>
    </w:p>
    <w:p w14:paraId="610F8D49" w14:textId="77777777" w:rsidR="00E75ECC" w:rsidRPr="004D6687" w:rsidRDefault="00E75ECC"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1.3. Настоящим Покупатель подтверждает, что в течение каждого календарного месяца он обязуется закупить у Продавца Товар в количестве, установленном в каждом конкретном Приложении.</w:t>
      </w:r>
    </w:p>
    <w:p w14:paraId="2CAC1C9C" w14:textId="77777777" w:rsidR="008E03C9" w:rsidRPr="004D6687" w:rsidRDefault="008E03C9" w:rsidP="005170C5">
      <w:pPr>
        <w:shd w:val="clear" w:color="auto" w:fill="FFFFFF"/>
        <w:autoSpaceDE w:val="0"/>
        <w:spacing w:line="100" w:lineRule="atLeast"/>
        <w:jc w:val="both"/>
        <w:rPr>
          <w:rFonts w:ascii="Calibri" w:eastAsia="Times New Roman" w:hAnsi="Calibri"/>
          <w:sz w:val="22"/>
          <w:szCs w:val="22"/>
        </w:rPr>
      </w:pPr>
    </w:p>
    <w:p w14:paraId="61D26682" w14:textId="77777777" w:rsidR="005F1E78" w:rsidRPr="004D6687" w:rsidRDefault="005F1E78" w:rsidP="005170C5">
      <w:pPr>
        <w:numPr>
          <w:ilvl w:val="0"/>
          <w:numId w:val="4"/>
        </w:numPr>
        <w:shd w:val="clear" w:color="auto" w:fill="FFFFFF"/>
        <w:autoSpaceDE w:val="0"/>
        <w:spacing w:line="100" w:lineRule="atLeast"/>
        <w:ind w:left="0" w:firstLine="0"/>
        <w:jc w:val="center"/>
        <w:rPr>
          <w:rFonts w:ascii="Calibri" w:eastAsia="Times New Roman" w:hAnsi="Calibri"/>
          <w:b/>
          <w:bCs/>
          <w:sz w:val="22"/>
          <w:szCs w:val="22"/>
        </w:rPr>
      </w:pPr>
      <w:r w:rsidRPr="004D6687">
        <w:rPr>
          <w:rFonts w:ascii="Calibri" w:eastAsia="Times New Roman" w:hAnsi="Calibri"/>
          <w:b/>
          <w:bCs/>
          <w:sz w:val="22"/>
          <w:szCs w:val="22"/>
        </w:rPr>
        <w:t>Сроки и условия передачи Товара</w:t>
      </w:r>
    </w:p>
    <w:p w14:paraId="5FB38143" w14:textId="1D91B182" w:rsidR="005F1E78" w:rsidRPr="004D6687" w:rsidRDefault="005F1E78" w:rsidP="00E75ECC">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 xml:space="preserve">2.1. </w:t>
      </w:r>
      <w:r w:rsidR="00425438" w:rsidRPr="004D6687">
        <w:rPr>
          <w:rFonts w:ascii="Calibri" w:eastAsia="Times New Roman" w:hAnsi="Calibri"/>
          <w:sz w:val="22"/>
          <w:szCs w:val="22"/>
        </w:rPr>
        <w:t>П</w:t>
      </w:r>
      <w:r w:rsidR="0006240D" w:rsidRPr="004D6687">
        <w:rPr>
          <w:rFonts w:ascii="Calibri" w:eastAsia="Times New Roman" w:hAnsi="Calibri"/>
          <w:sz w:val="22"/>
          <w:szCs w:val="22"/>
        </w:rPr>
        <w:t>ередача</w:t>
      </w:r>
      <w:r w:rsidRPr="004D6687">
        <w:rPr>
          <w:rFonts w:ascii="Calibri" w:eastAsia="Times New Roman" w:hAnsi="Calibri"/>
          <w:sz w:val="22"/>
          <w:szCs w:val="22"/>
        </w:rPr>
        <w:t xml:space="preserve"> Товара</w:t>
      </w:r>
      <w:r w:rsidR="0006240D" w:rsidRPr="004D6687">
        <w:rPr>
          <w:rFonts w:ascii="Calibri" w:eastAsia="Times New Roman" w:hAnsi="Calibri"/>
          <w:sz w:val="22"/>
          <w:szCs w:val="22"/>
        </w:rPr>
        <w:t xml:space="preserve"> Покупателю</w:t>
      </w:r>
      <w:r w:rsidRPr="004D6687">
        <w:rPr>
          <w:rFonts w:ascii="Calibri" w:eastAsia="Times New Roman" w:hAnsi="Calibri"/>
          <w:sz w:val="22"/>
          <w:szCs w:val="22"/>
        </w:rPr>
        <w:t xml:space="preserve"> осуществляется </w:t>
      </w:r>
      <w:r w:rsidR="00BD68C0">
        <w:rPr>
          <w:rFonts w:ascii="Calibri" w:eastAsia="Times New Roman" w:hAnsi="Calibri"/>
          <w:sz w:val="22"/>
          <w:szCs w:val="22"/>
        </w:rPr>
        <w:t xml:space="preserve">по </w:t>
      </w:r>
      <w:r w:rsidR="0073712D" w:rsidRPr="0073712D">
        <w:rPr>
          <w:rFonts w:ascii="Calibri" w:eastAsia="Times New Roman" w:hAnsi="Calibri"/>
          <w:sz w:val="22"/>
          <w:szCs w:val="22"/>
        </w:rPr>
        <w:t xml:space="preserve">товарной </w:t>
      </w:r>
      <w:r w:rsidR="00BD68C0">
        <w:rPr>
          <w:rFonts w:ascii="Calibri" w:eastAsia="Times New Roman" w:hAnsi="Calibri"/>
          <w:sz w:val="22"/>
          <w:szCs w:val="22"/>
        </w:rPr>
        <w:t xml:space="preserve">накладной (ТОРГ-12) </w:t>
      </w:r>
      <w:r w:rsidRPr="004D6687">
        <w:rPr>
          <w:rFonts w:ascii="Calibri" w:eastAsia="Times New Roman" w:hAnsi="Calibri"/>
          <w:sz w:val="22"/>
          <w:szCs w:val="22"/>
        </w:rPr>
        <w:t xml:space="preserve">на </w:t>
      </w:r>
      <w:permStart w:id="1947278557" w:edGrp="everyone"/>
      <w:r w:rsidR="0073712D">
        <w:rPr>
          <w:rFonts w:ascii="Calibri" w:eastAsia="Times New Roman" w:hAnsi="Calibri"/>
          <w:sz w:val="22"/>
          <w:szCs w:val="22"/>
        </w:rPr>
        <w:t xml:space="preserve">Распределительных </w:t>
      </w:r>
      <w:bookmarkStart w:id="0" w:name="_GoBack"/>
      <w:bookmarkEnd w:id="0"/>
      <w:r w:rsidR="000816A2">
        <w:rPr>
          <w:rFonts w:ascii="Calibri" w:eastAsia="Times New Roman" w:hAnsi="Calibri"/>
          <w:sz w:val="22"/>
          <w:szCs w:val="22"/>
        </w:rPr>
        <w:t xml:space="preserve">центрах </w:t>
      </w:r>
      <w:r w:rsidR="000816A2" w:rsidRPr="004D6687">
        <w:rPr>
          <w:rFonts w:ascii="Calibri" w:eastAsia="Times New Roman" w:hAnsi="Calibri"/>
          <w:sz w:val="22"/>
          <w:szCs w:val="22"/>
        </w:rPr>
        <w:t>Продавца</w:t>
      </w:r>
      <w:r w:rsidR="00425438" w:rsidRPr="004D6687">
        <w:rPr>
          <w:rFonts w:ascii="Calibri" w:eastAsia="Times New Roman" w:hAnsi="Calibri"/>
          <w:sz w:val="22"/>
          <w:szCs w:val="22"/>
        </w:rPr>
        <w:t xml:space="preserve"> (далее</w:t>
      </w:r>
      <w:r w:rsidR="0006240D" w:rsidRPr="004D6687">
        <w:rPr>
          <w:rFonts w:ascii="Calibri" w:eastAsia="Times New Roman" w:hAnsi="Calibri"/>
          <w:sz w:val="22"/>
          <w:szCs w:val="22"/>
        </w:rPr>
        <w:t xml:space="preserve"> -</w:t>
      </w:r>
      <w:r w:rsidR="00425438" w:rsidRPr="004D6687">
        <w:rPr>
          <w:rFonts w:ascii="Calibri" w:eastAsia="Times New Roman" w:hAnsi="Calibri"/>
          <w:sz w:val="22"/>
          <w:szCs w:val="22"/>
        </w:rPr>
        <w:t xml:space="preserve"> </w:t>
      </w:r>
      <w:r w:rsidR="0006240D" w:rsidRPr="004D6687">
        <w:rPr>
          <w:rFonts w:ascii="Calibri" w:eastAsia="Times New Roman" w:hAnsi="Calibri"/>
          <w:sz w:val="22"/>
          <w:szCs w:val="22"/>
        </w:rPr>
        <w:t>«</w:t>
      </w:r>
      <w:r w:rsidR="0073712D">
        <w:rPr>
          <w:rFonts w:ascii="Calibri" w:eastAsia="Times New Roman" w:hAnsi="Calibri"/>
          <w:sz w:val="22"/>
          <w:szCs w:val="22"/>
        </w:rPr>
        <w:t>РЦ</w:t>
      </w:r>
      <w:r w:rsidR="00E75ECC" w:rsidRPr="004D6687">
        <w:rPr>
          <w:rFonts w:ascii="Calibri" w:eastAsia="Times New Roman" w:hAnsi="Calibri"/>
          <w:sz w:val="22"/>
          <w:szCs w:val="22"/>
        </w:rPr>
        <w:t>»)</w:t>
      </w:r>
      <w:permEnd w:id="1947278557"/>
      <w:r w:rsidR="00E75ECC" w:rsidRPr="004D6687">
        <w:rPr>
          <w:rFonts w:ascii="Calibri" w:eastAsia="Times New Roman" w:hAnsi="Calibri"/>
          <w:sz w:val="22"/>
          <w:szCs w:val="22"/>
        </w:rPr>
        <w:t>,</w:t>
      </w:r>
      <w:r w:rsidRPr="004D6687">
        <w:rPr>
          <w:rFonts w:ascii="Calibri" w:eastAsia="Times New Roman" w:hAnsi="Calibri"/>
          <w:sz w:val="22"/>
          <w:szCs w:val="22"/>
        </w:rPr>
        <w:t xml:space="preserve"> </w:t>
      </w:r>
      <w:r w:rsidR="00E75ECC" w:rsidRPr="004D6687">
        <w:rPr>
          <w:rFonts w:ascii="Calibri" w:eastAsia="Times New Roman" w:hAnsi="Calibri"/>
          <w:sz w:val="22"/>
          <w:szCs w:val="22"/>
        </w:rPr>
        <w:t>адреса</w:t>
      </w:r>
      <w:r w:rsidR="00CD4BD7">
        <w:rPr>
          <w:rFonts w:ascii="Calibri" w:eastAsia="Times New Roman" w:hAnsi="Calibri"/>
          <w:sz w:val="22"/>
          <w:szCs w:val="22"/>
        </w:rPr>
        <w:t xml:space="preserve"> которых </w:t>
      </w:r>
      <w:proofErr w:type="gramStart"/>
      <w:r w:rsidR="00CD4BD7">
        <w:rPr>
          <w:rFonts w:ascii="Calibri" w:eastAsia="Times New Roman" w:hAnsi="Calibri"/>
          <w:sz w:val="22"/>
          <w:szCs w:val="22"/>
        </w:rPr>
        <w:t xml:space="preserve">указываются </w:t>
      </w:r>
      <w:r w:rsidR="00E75ECC" w:rsidRPr="004D6687">
        <w:rPr>
          <w:rFonts w:ascii="Calibri" w:eastAsia="Times New Roman" w:hAnsi="Calibri"/>
          <w:sz w:val="22"/>
          <w:szCs w:val="22"/>
        </w:rPr>
        <w:t xml:space="preserve"> в</w:t>
      </w:r>
      <w:proofErr w:type="gramEnd"/>
      <w:r w:rsidR="00CD4BD7">
        <w:rPr>
          <w:rFonts w:ascii="Calibri" w:eastAsia="Times New Roman" w:hAnsi="Calibri"/>
          <w:sz w:val="22"/>
          <w:szCs w:val="22"/>
        </w:rPr>
        <w:t xml:space="preserve"> соответствующих</w:t>
      </w:r>
      <w:r w:rsidR="00E75ECC" w:rsidRPr="004D6687">
        <w:rPr>
          <w:rFonts w:ascii="Calibri" w:eastAsia="Times New Roman" w:hAnsi="Calibri"/>
          <w:sz w:val="22"/>
          <w:szCs w:val="22"/>
        </w:rPr>
        <w:t xml:space="preserve"> Приложени</w:t>
      </w:r>
      <w:r w:rsidR="00CD4BD7">
        <w:rPr>
          <w:rFonts w:ascii="Calibri" w:eastAsia="Times New Roman" w:hAnsi="Calibri"/>
          <w:sz w:val="22"/>
          <w:szCs w:val="22"/>
        </w:rPr>
        <w:t>ях</w:t>
      </w:r>
      <w:r w:rsidR="00E75ECC" w:rsidRPr="004D6687">
        <w:rPr>
          <w:rFonts w:ascii="Calibri" w:eastAsia="Times New Roman" w:hAnsi="Calibri"/>
          <w:sz w:val="22"/>
          <w:szCs w:val="22"/>
        </w:rPr>
        <w:t>.</w:t>
      </w:r>
    </w:p>
    <w:p w14:paraId="0472C0BC" w14:textId="77777777" w:rsidR="00425438" w:rsidRPr="004D6687" w:rsidRDefault="005F1E78" w:rsidP="00EC280A">
      <w:pPr>
        <w:shd w:val="clear" w:color="auto" w:fill="FFFFFF"/>
        <w:autoSpaceDE w:val="0"/>
        <w:spacing w:line="100" w:lineRule="atLeast"/>
        <w:jc w:val="both"/>
        <w:rPr>
          <w:rFonts w:ascii="Calibri" w:hAnsi="Calibri"/>
          <w:sz w:val="22"/>
          <w:szCs w:val="22"/>
        </w:rPr>
      </w:pPr>
      <w:r w:rsidRPr="004D6687">
        <w:rPr>
          <w:rFonts w:ascii="Calibri" w:eastAsia="Times New Roman" w:hAnsi="Calibri"/>
          <w:sz w:val="22"/>
          <w:szCs w:val="22"/>
        </w:rPr>
        <w:t xml:space="preserve">2.2. </w:t>
      </w:r>
      <w:r w:rsidR="00425438" w:rsidRPr="004D6687">
        <w:rPr>
          <w:rFonts w:ascii="Calibri" w:hAnsi="Calibri"/>
          <w:sz w:val="22"/>
          <w:szCs w:val="22"/>
        </w:rPr>
        <w:t xml:space="preserve">В каждом случае поставка осуществляется на основании </w:t>
      </w:r>
      <w:r w:rsidR="00700100">
        <w:rPr>
          <w:rFonts w:ascii="Calibri" w:hAnsi="Calibri"/>
          <w:sz w:val="22"/>
          <w:szCs w:val="22"/>
        </w:rPr>
        <w:t>З</w:t>
      </w:r>
      <w:r w:rsidR="00425E42" w:rsidRPr="004D6687">
        <w:rPr>
          <w:rFonts w:ascii="Calibri" w:hAnsi="Calibri"/>
          <w:sz w:val="22"/>
          <w:szCs w:val="22"/>
        </w:rPr>
        <w:t>аявк</w:t>
      </w:r>
      <w:r w:rsidR="00425438" w:rsidRPr="004D6687">
        <w:rPr>
          <w:rFonts w:ascii="Calibri" w:hAnsi="Calibri"/>
          <w:sz w:val="22"/>
          <w:szCs w:val="22"/>
        </w:rPr>
        <w:t>и</w:t>
      </w:r>
      <w:r w:rsidR="0006240D" w:rsidRPr="004D6687">
        <w:rPr>
          <w:rFonts w:ascii="Calibri" w:hAnsi="Calibri"/>
          <w:sz w:val="22"/>
          <w:szCs w:val="22"/>
        </w:rPr>
        <w:t>,</w:t>
      </w:r>
      <w:r w:rsidR="00425438" w:rsidRPr="004D6687">
        <w:rPr>
          <w:rFonts w:ascii="Calibri" w:hAnsi="Calibri"/>
          <w:sz w:val="22"/>
          <w:szCs w:val="22"/>
        </w:rPr>
        <w:t xml:space="preserve"> размещенной и подтвержденной в порядке, предусмотренном пунктами 2.2.1. -</w:t>
      </w:r>
      <w:r w:rsidR="00C51D4F" w:rsidRPr="004D6687">
        <w:rPr>
          <w:rFonts w:ascii="Calibri" w:hAnsi="Calibri"/>
          <w:sz w:val="22"/>
          <w:szCs w:val="22"/>
        </w:rPr>
        <w:t xml:space="preserve"> </w:t>
      </w:r>
      <w:r w:rsidR="00425438" w:rsidRPr="004D6687">
        <w:rPr>
          <w:rFonts w:ascii="Calibri" w:hAnsi="Calibri"/>
          <w:sz w:val="22"/>
          <w:szCs w:val="22"/>
        </w:rPr>
        <w:t>2.2.3. настоящего Договора</w:t>
      </w:r>
      <w:r w:rsidR="0006240D" w:rsidRPr="004D6687">
        <w:rPr>
          <w:rFonts w:ascii="Calibri" w:hAnsi="Calibri"/>
          <w:sz w:val="22"/>
          <w:szCs w:val="22"/>
        </w:rPr>
        <w:t xml:space="preserve"> (далее – </w:t>
      </w:r>
      <w:r w:rsidR="0006240D" w:rsidRPr="004D6687">
        <w:rPr>
          <w:rFonts w:ascii="Calibri" w:hAnsi="Calibri"/>
          <w:b/>
          <w:sz w:val="22"/>
          <w:szCs w:val="22"/>
        </w:rPr>
        <w:t>«Заявка»</w:t>
      </w:r>
      <w:r w:rsidR="0006240D" w:rsidRPr="004D6687">
        <w:rPr>
          <w:rFonts w:ascii="Calibri" w:hAnsi="Calibri"/>
          <w:sz w:val="22"/>
          <w:szCs w:val="22"/>
        </w:rPr>
        <w:t>)</w:t>
      </w:r>
      <w:r w:rsidR="00700100">
        <w:rPr>
          <w:rFonts w:ascii="Calibri" w:hAnsi="Calibri"/>
          <w:sz w:val="22"/>
          <w:szCs w:val="22"/>
        </w:rPr>
        <w:t>, форма З</w:t>
      </w:r>
      <w:r w:rsidR="00E75ECC" w:rsidRPr="004D6687">
        <w:rPr>
          <w:rFonts w:ascii="Calibri" w:hAnsi="Calibri"/>
          <w:sz w:val="22"/>
          <w:szCs w:val="22"/>
        </w:rPr>
        <w:t>аявки указана в Приложении 2.</w:t>
      </w:r>
      <w:r w:rsidR="00B74A77">
        <w:rPr>
          <w:rFonts w:ascii="Calibri" w:hAnsi="Calibri"/>
          <w:sz w:val="22"/>
          <w:szCs w:val="22"/>
        </w:rPr>
        <w:t xml:space="preserve"> </w:t>
      </w:r>
    </w:p>
    <w:p w14:paraId="41589429" w14:textId="77777777" w:rsidR="00425438" w:rsidRPr="004D6687" w:rsidRDefault="00425438" w:rsidP="00EC280A">
      <w:pPr>
        <w:pStyle w:val="afb"/>
        <w:numPr>
          <w:ilvl w:val="2"/>
          <w:numId w:val="4"/>
        </w:numPr>
        <w:spacing w:after="0" w:line="240" w:lineRule="auto"/>
        <w:ind w:left="0" w:firstLine="0"/>
        <w:jc w:val="both"/>
      </w:pPr>
      <w:r w:rsidRPr="004D6687">
        <w:t xml:space="preserve">При готовности осуществить поставку Продавец направляет с помощью электронной почты </w:t>
      </w:r>
      <w:r w:rsidR="00425E42" w:rsidRPr="004D6687">
        <w:t>Заявк</w:t>
      </w:r>
      <w:r w:rsidRPr="004D6687">
        <w:t xml:space="preserve">у в адрес Покупателя. В </w:t>
      </w:r>
      <w:r w:rsidR="00425E42" w:rsidRPr="004D6687">
        <w:t>Заявк</w:t>
      </w:r>
      <w:r w:rsidRPr="004D6687">
        <w:t>е указывает адрес (адреса) поставки</w:t>
      </w:r>
      <w:r w:rsidR="000B73EF" w:rsidRPr="004D6687">
        <w:t xml:space="preserve"> (адресом поставки является адрес </w:t>
      </w:r>
      <w:permStart w:id="1089472840" w:edGrp="everyone"/>
      <w:r w:rsidR="00951E6E" w:rsidRPr="00951E6E">
        <w:t>____</w:t>
      </w:r>
      <w:permEnd w:id="1089472840"/>
      <w:r w:rsidR="000B73EF" w:rsidRPr="004D6687">
        <w:t>)</w:t>
      </w:r>
      <w:r w:rsidRPr="004D6687">
        <w:t xml:space="preserve">, сроки поставки и количество Товара. </w:t>
      </w:r>
    </w:p>
    <w:p w14:paraId="7E38B4A5" w14:textId="77777777" w:rsidR="00425438" w:rsidRPr="004D6687" w:rsidRDefault="00EB1B3A" w:rsidP="00EC280A">
      <w:pPr>
        <w:pStyle w:val="afb"/>
        <w:numPr>
          <w:ilvl w:val="2"/>
          <w:numId w:val="4"/>
        </w:numPr>
        <w:spacing w:after="0" w:line="240" w:lineRule="auto"/>
        <w:ind w:left="0" w:firstLine="0"/>
        <w:jc w:val="both"/>
      </w:pPr>
      <w:r w:rsidRPr="004D6687">
        <w:t>Покупатель</w:t>
      </w:r>
      <w:r w:rsidR="00EC280A" w:rsidRPr="004D6687">
        <w:t xml:space="preserve"> в течение </w:t>
      </w:r>
      <w:permStart w:id="295790462" w:edGrp="everyone"/>
      <w:r w:rsidR="000B73EF" w:rsidRPr="004D6687">
        <w:t xml:space="preserve">– </w:t>
      </w:r>
      <w:r w:rsidR="00951E6E" w:rsidRPr="00951E6E">
        <w:t>__</w:t>
      </w:r>
      <w:r w:rsidR="00BE4469">
        <w:t>______</w:t>
      </w:r>
      <w:r w:rsidR="000B5EAE" w:rsidRPr="004D6687">
        <w:t xml:space="preserve"> </w:t>
      </w:r>
      <w:r w:rsidR="000B73EF" w:rsidRPr="004D6687">
        <w:t>(</w:t>
      </w:r>
      <w:r w:rsidR="00951E6E" w:rsidRPr="00951E6E">
        <w:t>_____</w:t>
      </w:r>
      <w:r w:rsidR="000B73EF" w:rsidRPr="004D6687">
        <w:t xml:space="preserve">) </w:t>
      </w:r>
      <w:r w:rsidR="00425438" w:rsidRPr="004D6687">
        <w:t>часо</w:t>
      </w:r>
      <w:r w:rsidRPr="004D6687">
        <w:t xml:space="preserve">в </w:t>
      </w:r>
      <w:permEnd w:id="295790462"/>
      <w:r w:rsidRPr="004D6687">
        <w:t xml:space="preserve">с момента направления </w:t>
      </w:r>
      <w:r w:rsidR="00425E42" w:rsidRPr="004D6687">
        <w:t>Заявк</w:t>
      </w:r>
      <w:r w:rsidR="00425438" w:rsidRPr="004D6687">
        <w:t xml:space="preserve">и </w:t>
      </w:r>
      <w:r w:rsidRPr="004D6687">
        <w:t>Продавцом</w:t>
      </w:r>
      <w:r w:rsidR="00425438" w:rsidRPr="004D6687">
        <w:t xml:space="preserve"> обязан ее подтвердить или направить отказ в подтверждении. В случ</w:t>
      </w:r>
      <w:r w:rsidR="004400CD">
        <w:t>ае нарушения указанного срока</w:t>
      </w:r>
      <w:r w:rsidRPr="004D6687">
        <w:t xml:space="preserve"> </w:t>
      </w:r>
      <w:r w:rsidR="00425E42" w:rsidRPr="004D6687">
        <w:t>Заявк</w:t>
      </w:r>
      <w:r w:rsidR="00425438" w:rsidRPr="004D6687">
        <w:t xml:space="preserve">а утрачивает силу и не может быть в последующем подтверждена. </w:t>
      </w:r>
      <w:r w:rsidR="00EC2C85" w:rsidRPr="004D6687">
        <w:t xml:space="preserve">Подтверждение или отказ в подтверждении должны быть направлены Покупателем </w:t>
      </w:r>
      <w:r w:rsidR="00DB44C1" w:rsidRPr="004D6687">
        <w:t>П</w:t>
      </w:r>
      <w:r w:rsidR="00EC2C85" w:rsidRPr="004D6687">
        <w:t xml:space="preserve">родавцу на электронный адрес, с которого была отправлена </w:t>
      </w:r>
      <w:r w:rsidR="004400CD">
        <w:t>З</w:t>
      </w:r>
      <w:r w:rsidR="00EC2C85" w:rsidRPr="004D6687">
        <w:t>аявка.</w:t>
      </w:r>
    </w:p>
    <w:p w14:paraId="60771048" w14:textId="6B122972" w:rsidR="00425438" w:rsidRPr="004D6687" w:rsidRDefault="004400CD" w:rsidP="00EC280A">
      <w:pPr>
        <w:pStyle w:val="afb"/>
        <w:numPr>
          <w:ilvl w:val="2"/>
          <w:numId w:val="4"/>
        </w:numPr>
        <w:spacing w:after="0" w:line="240" w:lineRule="auto"/>
        <w:ind w:left="0" w:firstLine="0"/>
        <w:jc w:val="both"/>
      </w:pPr>
      <w:r>
        <w:t>Адреса электронной</w:t>
      </w:r>
      <w:r w:rsidR="00425438" w:rsidRPr="004D6687">
        <w:t xml:space="preserve"> почт</w:t>
      </w:r>
      <w:r>
        <w:t>ы</w:t>
      </w:r>
      <w:r w:rsidR="00425438" w:rsidRPr="004D6687">
        <w:t xml:space="preserve">, с использованием </w:t>
      </w:r>
      <w:r w:rsidR="002C3101" w:rsidRPr="004D6687">
        <w:t>которых осуществляется</w:t>
      </w:r>
      <w:r w:rsidR="00425438" w:rsidRPr="004D6687">
        <w:t xml:space="preserve"> размещение и подтверждение Заявок</w:t>
      </w:r>
      <w:permStart w:id="945844439" w:edGrp="everyone"/>
      <w:r w:rsidR="001C5DA7">
        <w:t>, а также уведомлени</w:t>
      </w:r>
      <w:r>
        <w:t>я</w:t>
      </w:r>
      <w:r w:rsidR="00036864">
        <w:t xml:space="preserve"> о</w:t>
      </w:r>
      <w:r w:rsidR="003169D1">
        <w:t xml:space="preserve"> </w:t>
      </w:r>
      <w:r w:rsidR="002C3101">
        <w:t>необходимости внесения</w:t>
      </w:r>
      <w:r w:rsidR="00036864">
        <w:t xml:space="preserve"> обеспечительного платежа</w:t>
      </w:r>
      <w:r w:rsidR="009447C6">
        <w:t xml:space="preserve"> (Депозита)</w:t>
      </w:r>
      <w:r w:rsidR="00425438" w:rsidRPr="004D6687">
        <w:t>:</w:t>
      </w:r>
      <w:permEnd w:id="945844439"/>
    </w:p>
    <w:p w14:paraId="52B87B30" w14:textId="77777777" w:rsidR="00E75ECC" w:rsidRPr="00BC0641" w:rsidRDefault="00425438" w:rsidP="005170C5">
      <w:pPr>
        <w:pStyle w:val="afb"/>
        <w:spacing w:after="0" w:line="240" w:lineRule="auto"/>
        <w:ind w:left="0"/>
        <w:jc w:val="both"/>
      </w:pPr>
      <w:r w:rsidRPr="00BC0641">
        <w:t xml:space="preserve">Продавец       </w:t>
      </w:r>
      <w:r w:rsidR="0006240D" w:rsidRPr="00BC0641">
        <w:t>-</w:t>
      </w:r>
      <w:r w:rsidRPr="00BC0641">
        <w:t xml:space="preserve">   </w:t>
      </w:r>
      <w:permStart w:id="1720219304" w:edGrp="everyone"/>
      <w:r w:rsidR="004062F0" w:rsidRPr="00BC0641">
        <w:fldChar w:fldCharType="begin"/>
      </w:r>
      <w:r w:rsidR="004062F0" w:rsidRPr="00BC0641">
        <w:instrText xml:space="preserve"> HYPERLINK "mailto:_____________" </w:instrText>
      </w:r>
      <w:r w:rsidR="004062F0" w:rsidRPr="00BC0641">
        <w:fldChar w:fldCharType="separate"/>
      </w:r>
      <w:r w:rsidR="00D024E0" w:rsidRPr="00BC0641">
        <w:rPr>
          <w:rStyle w:val="aa"/>
        </w:rPr>
        <w:t>_____________</w:t>
      </w:r>
      <w:r w:rsidR="004062F0" w:rsidRPr="00BC0641">
        <w:rPr>
          <w:rStyle w:val="aa"/>
        </w:rPr>
        <w:fldChar w:fldCharType="end"/>
      </w:r>
      <w:r w:rsidR="00D024E0" w:rsidRPr="00BC0641">
        <w:t>____________</w:t>
      </w:r>
      <w:r w:rsidR="00D6158E" w:rsidRPr="00BC0641">
        <w:rPr>
          <w:rFonts w:ascii="Times New Roman" w:hAnsi="Times New Roman"/>
          <w:color w:val="000000"/>
          <w:sz w:val="16"/>
          <w:szCs w:val="16"/>
        </w:rPr>
        <w:t>  </w:t>
      </w:r>
      <w:permEnd w:id="1720219304"/>
    </w:p>
    <w:p w14:paraId="0A5AC2E6" w14:textId="77777777" w:rsidR="001F64B9" w:rsidRDefault="00425438" w:rsidP="001F64B9">
      <w:pPr>
        <w:pStyle w:val="afb"/>
        <w:spacing w:after="0" w:line="240" w:lineRule="auto"/>
        <w:ind w:left="0"/>
        <w:jc w:val="both"/>
      </w:pPr>
      <w:r w:rsidRPr="00BC0641">
        <w:t>Покупатель</w:t>
      </w:r>
      <w:r w:rsidR="00EC280A" w:rsidRPr="00BC0641">
        <w:t xml:space="preserve">   </w:t>
      </w:r>
      <w:r w:rsidR="00C23D48" w:rsidRPr="00BC0641">
        <w:t xml:space="preserve">- </w:t>
      </w:r>
      <w:r w:rsidR="00EC280A" w:rsidRPr="00BC0641">
        <w:t xml:space="preserve"> </w:t>
      </w:r>
      <w:permStart w:id="1987725252" w:edGrp="everyone"/>
      <w:r w:rsidR="00D6158E" w:rsidRPr="00BC0641">
        <w:t>_______________________</w:t>
      </w:r>
      <w:permEnd w:id="1987725252"/>
    </w:p>
    <w:p w14:paraId="56F39897" w14:textId="77777777" w:rsidR="0019009C" w:rsidRPr="00F60869" w:rsidRDefault="0019009C" w:rsidP="0019009C">
      <w:pPr>
        <w:widowControl/>
        <w:shd w:val="clear" w:color="auto" w:fill="FFFFFF"/>
        <w:suppressAutoHyphens w:val="0"/>
        <w:jc w:val="both"/>
        <w:rPr>
          <w:rFonts w:asciiTheme="minorHAnsi" w:hAnsiTheme="minorHAnsi"/>
          <w:sz w:val="22"/>
          <w:szCs w:val="22"/>
        </w:rPr>
      </w:pPr>
      <w:r w:rsidRPr="00F60869">
        <w:rPr>
          <w:rFonts w:asciiTheme="minorHAnsi" w:hAnsiTheme="minorHAnsi"/>
          <w:sz w:val="22"/>
          <w:szCs w:val="22"/>
        </w:rPr>
        <w:t>2.2.4. Стороны подтверждают, что направление сообщений как это предусмотрено п. 2.2.1-2.2.3. Договора позволяет однозначно и достоверно установить, что сообщения  исходят от Сторон по Договору.</w:t>
      </w:r>
    </w:p>
    <w:p w14:paraId="5A31CB0B" w14:textId="77777777" w:rsidR="0019009C" w:rsidRPr="00F60869" w:rsidRDefault="0019009C" w:rsidP="0019009C">
      <w:pPr>
        <w:widowControl/>
        <w:shd w:val="clear" w:color="auto" w:fill="FFFFFF"/>
        <w:suppressAutoHyphens w:val="0"/>
        <w:jc w:val="both"/>
        <w:rPr>
          <w:rFonts w:asciiTheme="minorHAnsi" w:hAnsiTheme="minorHAnsi"/>
          <w:sz w:val="22"/>
          <w:szCs w:val="22"/>
        </w:rPr>
      </w:pPr>
      <w:r w:rsidRPr="00F60869">
        <w:rPr>
          <w:rFonts w:asciiTheme="minorHAnsi" w:hAnsiTheme="minorHAnsi"/>
          <w:sz w:val="22"/>
          <w:szCs w:val="22"/>
        </w:rPr>
        <w:t>2.2.5. Стороны подтверждают, что направление и прием сообщений, как это предусмотрено п.2.2.1. -2.2.3.,  будет осуществляться  только уполномоченными лицами.</w:t>
      </w:r>
    </w:p>
    <w:p w14:paraId="43475E4E" w14:textId="77777777" w:rsidR="0019009C" w:rsidRPr="00F60869" w:rsidRDefault="0019009C" w:rsidP="0019009C">
      <w:pPr>
        <w:widowControl/>
        <w:shd w:val="clear" w:color="auto" w:fill="FFFFFF"/>
        <w:suppressAutoHyphens w:val="0"/>
        <w:jc w:val="both"/>
        <w:rPr>
          <w:rFonts w:asciiTheme="minorHAnsi" w:hAnsiTheme="minorHAnsi"/>
          <w:sz w:val="22"/>
          <w:szCs w:val="22"/>
        </w:rPr>
      </w:pPr>
      <w:r w:rsidRPr="00F60869">
        <w:rPr>
          <w:rFonts w:asciiTheme="minorHAnsi" w:hAnsiTheme="minorHAnsi"/>
          <w:sz w:val="22"/>
          <w:szCs w:val="22"/>
        </w:rPr>
        <w:t>2.2.6. Покупатель обязан обеспечить своевременное получение сообщений (своевременную проверку электронной почты уполномоченными лицами, исправность/доступность сети с</w:t>
      </w:r>
      <w:r w:rsidR="00423172">
        <w:rPr>
          <w:rFonts w:asciiTheme="minorHAnsi" w:hAnsiTheme="minorHAnsi"/>
          <w:sz w:val="22"/>
          <w:szCs w:val="22"/>
        </w:rPr>
        <w:t xml:space="preserve">вязи, исправность оборудования) </w:t>
      </w:r>
      <w:r w:rsidRPr="00F60869">
        <w:rPr>
          <w:rFonts w:asciiTheme="minorHAnsi" w:hAnsiTheme="minorHAnsi"/>
          <w:sz w:val="22"/>
          <w:szCs w:val="22"/>
        </w:rPr>
        <w:t>и несет риск неполучения, несвоевременного получения сообщений/документов/информации, направленных Продавцом.</w:t>
      </w:r>
    </w:p>
    <w:p w14:paraId="23F9B319" w14:textId="77777777" w:rsidR="0019009C" w:rsidRPr="00F60869" w:rsidRDefault="0019009C" w:rsidP="00302625">
      <w:pPr>
        <w:shd w:val="clear" w:color="auto" w:fill="FFFFFF"/>
        <w:jc w:val="both"/>
        <w:rPr>
          <w:rFonts w:asciiTheme="minorHAnsi" w:hAnsiTheme="minorHAnsi"/>
          <w:sz w:val="22"/>
          <w:szCs w:val="22"/>
        </w:rPr>
      </w:pPr>
      <w:r w:rsidRPr="00F60869">
        <w:rPr>
          <w:rFonts w:asciiTheme="minorHAnsi" w:hAnsiTheme="minorHAnsi"/>
          <w:sz w:val="22"/>
          <w:szCs w:val="22"/>
        </w:rPr>
        <w:t>2.2.7. Стороны признают документы и сообщения, направленные в порядке, предусмотренном п.2.2.1</w:t>
      </w:r>
      <w:r w:rsidR="00302625" w:rsidRPr="00F60869">
        <w:rPr>
          <w:rFonts w:asciiTheme="minorHAnsi" w:hAnsiTheme="minorHAnsi"/>
          <w:sz w:val="22"/>
          <w:szCs w:val="22"/>
        </w:rPr>
        <w:t xml:space="preserve">- </w:t>
      </w:r>
      <w:r w:rsidRPr="00F60869">
        <w:rPr>
          <w:rFonts w:asciiTheme="minorHAnsi" w:hAnsiTheme="minorHAnsi"/>
          <w:sz w:val="22"/>
          <w:szCs w:val="22"/>
        </w:rPr>
        <w:t xml:space="preserve">2.2.3., документами в письменной форме. </w:t>
      </w:r>
    </w:p>
    <w:p w14:paraId="3D589AFA" w14:textId="77777777" w:rsidR="0019009C" w:rsidRPr="00F60869" w:rsidRDefault="0019009C" w:rsidP="0019009C">
      <w:pPr>
        <w:shd w:val="clear" w:color="auto" w:fill="FFFFFF"/>
        <w:jc w:val="both"/>
        <w:rPr>
          <w:rFonts w:asciiTheme="minorHAnsi" w:hAnsiTheme="minorHAnsi"/>
          <w:sz w:val="22"/>
          <w:szCs w:val="22"/>
        </w:rPr>
      </w:pPr>
      <w:r w:rsidRPr="00F60869">
        <w:rPr>
          <w:rFonts w:asciiTheme="minorHAnsi" w:hAnsiTheme="minorHAnsi"/>
          <w:sz w:val="22"/>
          <w:szCs w:val="22"/>
        </w:rPr>
        <w:t>2.2.8. Стороны устанавливают, что документы и информация, полученные в порядке, предусмотренном  п.</w:t>
      </w:r>
      <w:r w:rsidR="00302625" w:rsidRPr="00F60869">
        <w:rPr>
          <w:rFonts w:asciiTheme="minorHAnsi" w:hAnsiTheme="minorHAnsi"/>
          <w:sz w:val="22"/>
          <w:szCs w:val="22"/>
        </w:rPr>
        <w:t>2.2.1</w:t>
      </w:r>
      <w:r w:rsidRPr="00F60869">
        <w:rPr>
          <w:rFonts w:asciiTheme="minorHAnsi" w:hAnsiTheme="minorHAnsi"/>
          <w:sz w:val="22"/>
          <w:szCs w:val="22"/>
        </w:rPr>
        <w:t>.</w:t>
      </w:r>
      <w:r w:rsidR="00302625" w:rsidRPr="00F60869">
        <w:rPr>
          <w:rFonts w:asciiTheme="minorHAnsi" w:hAnsiTheme="minorHAnsi"/>
          <w:sz w:val="22"/>
          <w:szCs w:val="22"/>
        </w:rPr>
        <w:t>-2.2.3.</w:t>
      </w:r>
      <w:r w:rsidRPr="00F60869">
        <w:rPr>
          <w:rFonts w:asciiTheme="minorHAnsi" w:hAnsiTheme="minorHAnsi"/>
          <w:sz w:val="22"/>
          <w:szCs w:val="22"/>
        </w:rPr>
        <w:t>, могут использоваться в качестве письменных доказательств в суде, как это предусмотрено п.3 ст. 75 АПК РФ. Для использования в качестве письменного доказательства, Сторона, ссылающаяся на такое сообщение/документ/информацию, распечатывает сообщение и вложения, скрепляет подписью уполномоченного лица и печатью, после чего предоставляет в суд или заинтересованному лицу.</w:t>
      </w:r>
    </w:p>
    <w:p w14:paraId="0B3E3AF2" w14:textId="77777777" w:rsidR="0019009C" w:rsidRDefault="0019009C" w:rsidP="0019009C">
      <w:pPr>
        <w:jc w:val="both"/>
      </w:pPr>
    </w:p>
    <w:p w14:paraId="6D680C62" w14:textId="7819E638" w:rsidR="00DF24EE" w:rsidRPr="00F60869" w:rsidRDefault="00DF24EE" w:rsidP="00C6051B">
      <w:pPr>
        <w:pStyle w:val="afb"/>
        <w:numPr>
          <w:ilvl w:val="1"/>
          <w:numId w:val="4"/>
        </w:numPr>
        <w:ind w:left="0" w:firstLine="360"/>
        <w:jc w:val="both"/>
      </w:pPr>
      <w:r w:rsidRPr="00F60869">
        <w:lastRenderedPageBreak/>
        <w:t xml:space="preserve">Вывоз Товара с территории </w:t>
      </w:r>
      <w:permStart w:id="1025275683" w:edGrp="everyone"/>
      <w:r w:rsidR="00180CB4" w:rsidRPr="00180CB4">
        <w:t>___</w:t>
      </w:r>
      <w:r w:rsidRPr="00F60869">
        <w:t xml:space="preserve"> </w:t>
      </w:r>
      <w:permEnd w:id="1025275683"/>
      <w:r w:rsidRPr="00F60869">
        <w:t xml:space="preserve">осуществляется силами и за счет </w:t>
      </w:r>
      <w:r w:rsidR="002C3101" w:rsidRPr="00F60869">
        <w:t>Покупателя в</w:t>
      </w:r>
      <w:r w:rsidRPr="00F60869">
        <w:t xml:space="preserve"> дату и время, указанные в соответствующей </w:t>
      </w:r>
      <w:r w:rsidR="00425E42" w:rsidRPr="00F60869">
        <w:t>Заявк</w:t>
      </w:r>
      <w:r w:rsidRPr="00F60869">
        <w:t>е</w:t>
      </w:r>
      <w:r w:rsidR="0017766B" w:rsidRPr="00F60869">
        <w:t xml:space="preserve"> и в Приложении к Договору</w:t>
      </w:r>
      <w:r w:rsidR="008E03C9" w:rsidRPr="00F60869">
        <w:t xml:space="preserve">. </w:t>
      </w:r>
      <w:permStart w:id="180760008" w:edGrp="everyone"/>
      <w:r w:rsidR="008E03C9" w:rsidRPr="00F60869">
        <w:t>Поставка осуществляется</w:t>
      </w:r>
      <w:r w:rsidRPr="00F60869">
        <w:t xml:space="preserve"> при условии   поступления </w:t>
      </w:r>
      <w:r w:rsidR="003D5BA4">
        <w:t xml:space="preserve">суммы </w:t>
      </w:r>
      <w:r w:rsidR="00A1627C">
        <w:t xml:space="preserve">полной </w:t>
      </w:r>
      <w:r w:rsidR="00CE5420" w:rsidRPr="00F60869">
        <w:t>оплаты за поставляемый Товар</w:t>
      </w:r>
      <w:r w:rsidRPr="00F60869">
        <w:t xml:space="preserve"> на р</w:t>
      </w:r>
      <w:r w:rsidR="008E03C9" w:rsidRPr="00F60869">
        <w:t>асчетный счет</w:t>
      </w:r>
      <w:r w:rsidRPr="00F60869">
        <w:t xml:space="preserve"> Продавца к дате поставк</w:t>
      </w:r>
      <w:r w:rsidR="00D025AD">
        <w:t>и</w:t>
      </w:r>
      <w:r w:rsidRPr="00F60869">
        <w:t xml:space="preserve">. В случае не поступления </w:t>
      </w:r>
      <w:r w:rsidR="00BE260D">
        <w:t xml:space="preserve">суммы полной </w:t>
      </w:r>
      <w:r w:rsidR="00423172">
        <w:t>оплаты</w:t>
      </w:r>
      <w:r w:rsidRPr="00F60869">
        <w:t xml:space="preserve"> на дату поставки </w:t>
      </w:r>
      <w:r w:rsidR="00EB1B3A" w:rsidRPr="00F60869">
        <w:t xml:space="preserve">– </w:t>
      </w:r>
      <w:r w:rsidR="00425E42" w:rsidRPr="00F60869">
        <w:t>Заявк</w:t>
      </w:r>
      <w:r w:rsidRPr="00F60869">
        <w:t>а утрачивает силу, поставка не осуществляется.</w:t>
      </w:r>
      <w:permEnd w:id="180760008"/>
      <w:r w:rsidRPr="00F60869">
        <w:t xml:space="preserve"> </w:t>
      </w:r>
      <w:r w:rsidR="001F2226" w:rsidRPr="00F60869">
        <w:t>В случае если вывоз товара осуществляется третьим лицом (Грузополучателем), то такое третье лицо обязано иметь и предъявить Продавцу документы, подт</w:t>
      </w:r>
      <w:r w:rsidR="008E03C9" w:rsidRPr="00F60869">
        <w:t>верждающие полномочия, необходимые для приемки</w:t>
      </w:r>
      <w:r w:rsidR="001F2226" w:rsidRPr="00F60869">
        <w:t xml:space="preserve"> Товара от имени Покупателя. В случае отсутствия таких документов, </w:t>
      </w:r>
      <w:r w:rsidR="006075DE" w:rsidRPr="00F60869">
        <w:t>поставка</w:t>
      </w:r>
      <w:r w:rsidR="001F2226" w:rsidRPr="00F60869">
        <w:t xml:space="preserve"> Товар</w:t>
      </w:r>
      <w:r w:rsidR="008E03C9" w:rsidRPr="00F60869">
        <w:t>а</w:t>
      </w:r>
      <w:r w:rsidR="001F2226" w:rsidRPr="00F60869">
        <w:t xml:space="preserve"> неуполномоченному лицу</w:t>
      </w:r>
      <w:r w:rsidR="008E03C9" w:rsidRPr="00F60869">
        <w:t xml:space="preserve"> не осуществляется, соответствующая Заявка утрачивает силу, а Продавец имеет право</w:t>
      </w:r>
      <w:r w:rsidR="001F2226" w:rsidRPr="00F60869">
        <w:t xml:space="preserve"> потребовать уплаты штрафа в соответствии с п.5.2. </w:t>
      </w:r>
      <w:r w:rsidR="008E03C9" w:rsidRPr="00F60869">
        <w:t>Д</w:t>
      </w:r>
      <w:r w:rsidR="001F2226" w:rsidRPr="00F60869">
        <w:t>оговора.</w:t>
      </w:r>
    </w:p>
    <w:p w14:paraId="4BB00DD4" w14:textId="77777777" w:rsidR="00EB1B3A" w:rsidRPr="00F60869" w:rsidRDefault="00DF24EE" w:rsidP="0019009C">
      <w:pPr>
        <w:pStyle w:val="afb"/>
        <w:numPr>
          <w:ilvl w:val="1"/>
          <w:numId w:val="4"/>
        </w:numPr>
        <w:spacing w:after="0" w:line="240" w:lineRule="auto"/>
        <w:ind w:left="0" w:firstLine="0"/>
        <w:jc w:val="both"/>
      </w:pPr>
      <w:r w:rsidRPr="00F60869">
        <w:t xml:space="preserve">Точные объемы </w:t>
      </w:r>
      <w:r w:rsidR="008E03C9" w:rsidRPr="00F60869">
        <w:t xml:space="preserve">поставляемого </w:t>
      </w:r>
      <w:r w:rsidRPr="00F60869">
        <w:t xml:space="preserve">Товара в каждом случае </w:t>
      </w:r>
      <w:r w:rsidR="00EB1B3A" w:rsidRPr="00F60869">
        <w:t xml:space="preserve">согласуются Сторонами в </w:t>
      </w:r>
      <w:r w:rsidR="00425E42" w:rsidRPr="00F60869">
        <w:t>Заявк</w:t>
      </w:r>
      <w:r w:rsidRPr="00F60869">
        <w:t>е, как это предусмотрено п</w:t>
      </w:r>
      <w:r w:rsidR="00EB1B3A" w:rsidRPr="00F60869">
        <w:t>унктами</w:t>
      </w:r>
      <w:r w:rsidRPr="00F60869">
        <w:t xml:space="preserve"> 2.2.1.</w:t>
      </w:r>
      <w:r w:rsidR="00113491" w:rsidRPr="00F60869">
        <w:t xml:space="preserve"> </w:t>
      </w:r>
      <w:r w:rsidR="00EB1B3A" w:rsidRPr="00F60869">
        <w:t>-</w:t>
      </w:r>
      <w:r w:rsidR="00113491" w:rsidRPr="00F60869">
        <w:t xml:space="preserve"> </w:t>
      </w:r>
      <w:r w:rsidR="00EB1B3A" w:rsidRPr="00F60869">
        <w:t>2.2.3.</w:t>
      </w:r>
      <w:r w:rsidRPr="00F60869">
        <w:t xml:space="preserve"> Договора</w:t>
      </w:r>
      <w:r w:rsidR="00EB1B3A" w:rsidRPr="00F60869">
        <w:t>,</w:t>
      </w:r>
      <w:r w:rsidRPr="00F60869">
        <w:t xml:space="preserve"> и в посл</w:t>
      </w:r>
      <w:r w:rsidR="00EB1B3A" w:rsidRPr="00F60869">
        <w:t>едующем указываю</w:t>
      </w:r>
      <w:r w:rsidRPr="00F60869">
        <w:t>тся в</w:t>
      </w:r>
      <w:r w:rsidR="00213F6E">
        <w:t xml:space="preserve"> товарной</w:t>
      </w:r>
      <w:r w:rsidRPr="00F60869">
        <w:t xml:space="preserve"> накладной</w:t>
      </w:r>
      <w:r w:rsidR="00DA4F0C">
        <w:t xml:space="preserve"> (ТОРГ-12)</w:t>
      </w:r>
      <w:r w:rsidRPr="00F60869">
        <w:t xml:space="preserve">.    </w:t>
      </w:r>
    </w:p>
    <w:p w14:paraId="3C0F4C2B" w14:textId="6DDADF34" w:rsidR="005F2483" w:rsidRPr="004D6687" w:rsidRDefault="00DF24EE" w:rsidP="0019009C">
      <w:pPr>
        <w:pStyle w:val="afb"/>
        <w:numPr>
          <w:ilvl w:val="1"/>
          <w:numId w:val="4"/>
        </w:numPr>
        <w:spacing w:after="0" w:line="240" w:lineRule="auto"/>
        <w:ind w:left="0" w:firstLine="0"/>
        <w:jc w:val="both"/>
      </w:pPr>
      <w:r w:rsidRPr="00F60869">
        <w:t>Товар</w:t>
      </w:r>
      <w:r w:rsidR="00EB1B3A" w:rsidRPr="00F60869">
        <w:t xml:space="preserve"> по настоящему Договору является</w:t>
      </w:r>
      <w:r w:rsidRPr="00F60869">
        <w:t xml:space="preserve"> вторичным </w:t>
      </w:r>
      <w:r w:rsidR="002C3101">
        <w:t>ресурсом</w:t>
      </w:r>
      <w:r w:rsidR="008E03C9" w:rsidRPr="00F60869">
        <w:t>,</w:t>
      </w:r>
      <w:r w:rsidRPr="00F60869">
        <w:t xml:space="preserve"> в связи с чем передается в состоянии </w:t>
      </w:r>
      <w:r w:rsidR="008E03C9" w:rsidRPr="00F60869">
        <w:t>«</w:t>
      </w:r>
      <w:r w:rsidRPr="00F60869">
        <w:t>как есть</w:t>
      </w:r>
      <w:r w:rsidR="008E03C9" w:rsidRPr="00F60869">
        <w:t>»</w:t>
      </w:r>
      <w:r w:rsidR="009065E4" w:rsidRPr="00F60869">
        <w:t xml:space="preserve"> </w:t>
      </w:r>
      <w:r w:rsidR="009065E4" w:rsidRPr="00F60869">
        <w:rPr>
          <w:rFonts w:asciiTheme="minorHAnsi" w:hAnsiTheme="minorHAnsi"/>
        </w:rPr>
        <w:t xml:space="preserve">со всеми имеющимися на момент заключения Договора недостатками (потертости, механические повреждения, загрязнения, конструктивные и внутренние дефекты), за которые Продавец </w:t>
      </w:r>
      <w:r w:rsidR="009065E4" w:rsidRPr="00E374C0">
        <w:rPr>
          <w:rFonts w:asciiTheme="minorHAnsi" w:hAnsiTheme="minorHAnsi"/>
        </w:rPr>
        <w:t>ответственности не несет</w:t>
      </w:r>
      <w:r w:rsidRPr="004D6687">
        <w:t xml:space="preserve">. </w:t>
      </w:r>
      <w:r w:rsidR="009065E4">
        <w:t xml:space="preserve"> </w:t>
      </w:r>
      <w:r w:rsidR="00EB1B3A" w:rsidRPr="004D6687">
        <w:t>П</w:t>
      </w:r>
      <w:r w:rsidRPr="004D6687">
        <w:t xml:space="preserve">роверка </w:t>
      </w:r>
      <w:r w:rsidR="008E03C9" w:rsidRPr="004D6687">
        <w:t xml:space="preserve">Товара </w:t>
      </w:r>
      <w:r w:rsidRPr="004D6687">
        <w:t xml:space="preserve">по </w:t>
      </w:r>
      <w:r w:rsidR="008E03C9" w:rsidRPr="004D6687">
        <w:t>качеству осуществляется на момент</w:t>
      </w:r>
      <w:r w:rsidRPr="004D6687">
        <w:t xml:space="preserve"> приёмки Товара, в последующем какие либо претензии в отношении качества Т</w:t>
      </w:r>
      <w:r w:rsidR="008E03C9" w:rsidRPr="004D6687">
        <w:t>овара не могут быть предъявлены. Г</w:t>
      </w:r>
      <w:r w:rsidRPr="004D6687">
        <w:t>арантия качества н</w:t>
      </w:r>
      <w:r w:rsidR="008E03C9" w:rsidRPr="004D6687">
        <w:t>а Товар не предоставляется, а</w:t>
      </w:r>
      <w:r w:rsidRPr="004D6687">
        <w:t xml:space="preserve"> </w:t>
      </w:r>
      <w:r w:rsidR="008E03C9" w:rsidRPr="004D6687">
        <w:t>принятие Т</w:t>
      </w:r>
      <w:r w:rsidR="00EB1B3A" w:rsidRPr="004D6687">
        <w:t xml:space="preserve">овара по </w:t>
      </w:r>
      <w:r w:rsidR="00213F6E">
        <w:t xml:space="preserve">товарной </w:t>
      </w:r>
      <w:r w:rsidR="00EB1B3A" w:rsidRPr="004D6687">
        <w:t xml:space="preserve">накладной </w:t>
      </w:r>
      <w:r w:rsidR="004C6B88">
        <w:t>(ТОРГ-12)</w:t>
      </w:r>
      <w:r w:rsidR="00D003B5">
        <w:t xml:space="preserve"> </w:t>
      </w:r>
      <w:r w:rsidR="00EB1B3A" w:rsidRPr="004D6687">
        <w:t>означает согласие Покупателя с качеством Товара.</w:t>
      </w:r>
    </w:p>
    <w:p w14:paraId="31E9D268" w14:textId="77777777" w:rsidR="00DF24EE" w:rsidRPr="004D6687" w:rsidRDefault="005F1E78" w:rsidP="0019009C">
      <w:pPr>
        <w:pStyle w:val="afb"/>
        <w:numPr>
          <w:ilvl w:val="1"/>
          <w:numId w:val="4"/>
        </w:numPr>
        <w:spacing w:after="0" w:line="240" w:lineRule="auto"/>
        <w:ind w:left="0" w:firstLine="0"/>
        <w:jc w:val="both"/>
      </w:pPr>
      <w:r w:rsidRPr="004D6687">
        <w:t>Продавец считается исполнившим свои обязательства по поставке Товара с момента передачи Товара Покупателю</w:t>
      </w:r>
      <w:r w:rsidR="008E03C9" w:rsidRPr="004D6687">
        <w:t xml:space="preserve"> или уполномоченному им лицу</w:t>
      </w:r>
      <w:r w:rsidRPr="004D6687">
        <w:t>.</w:t>
      </w:r>
    </w:p>
    <w:p w14:paraId="7239AFE0" w14:textId="77777777" w:rsidR="005F1E78" w:rsidRPr="004D6687" w:rsidRDefault="005F1E78" w:rsidP="0019009C">
      <w:pPr>
        <w:numPr>
          <w:ilvl w:val="1"/>
          <w:numId w:val="4"/>
        </w:numPr>
        <w:shd w:val="clear" w:color="auto" w:fill="FFFFFF"/>
        <w:autoSpaceDE w:val="0"/>
        <w:spacing w:line="100" w:lineRule="atLeast"/>
        <w:ind w:left="0" w:firstLine="0"/>
        <w:jc w:val="both"/>
        <w:rPr>
          <w:rFonts w:ascii="Calibri" w:eastAsia="Times New Roman" w:hAnsi="Calibri"/>
          <w:sz w:val="22"/>
          <w:szCs w:val="22"/>
        </w:rPr>
      </w:pPr>
      <w:r w:rsidRPr="004D6687">
        <w:rPr>
          <w:rFonts w:ascii="Calibri" w:eastAsia="Times New Roman" w:hAnsi="Calibri"/>
          <w:sz w:val="22"/>
          <w:szCs w:val="22"/>
        </w:rPr>
        <w:t xml:space="preserve">Право собственности на Товар, риски утраты и повреждения Товара, поставленного Продавцом, переходят к Покупателю одновременно с </w:t>
      </w:r>
      <w:r w:rsidR="00EB1B3A" w:rsidRPr="004D6687">
        <w:rPr>
          <w:rFonts w:ascii="Calibri" w:eastAsia="Times New Roman" w:hAnsi="Calibri"/>
          <w:sz w:val="22"/>
          <w:szCs w:val="22"/>
        </w:rPr>
        <w:t>передачей Товара.</w:t>
      </w:r>
    </w:p>
    <w:p w14:paraId="2A1D2B3F" w14:textId="77777777" w:rsidR="00EB1B3A" w:rsidRPr="004D6687" w:rsidRDefault="00EB1B3A" w:rsidP="005170C5">
      <w:pPr>
        <w:shd w:val="clear" w:color="auto" w:fill="FFFFFF"/>
        <w:autoSpaceDE w:val="0"/>
        <w:spacing w:line="100" w:lineRule="atLeast"/>
        <w:jc w:val="both"/>
        <w:rPr>
          <w:rFonts w:ascii="Calibri" w:eastAsia="Times New Roman" w:hAnsi="Calibri"/>
          <w:sz w:val="22"/>
          <w:szCs w:val="22"/>
        </w:rPr>
      </w:pPr>
    </w:p>
    <w:p w14:paraId="3C10E7EE" w14:textId="77777777" w:rsidR="005F1E78" w:rsidRPr="004D6687" w:rsidRDefault="005F1E78" w:rsidP="0019009C">
      <w:pPr>
        <w:numPr>
          <w:ilvl w:val="0"/>
          <w:numId w:val="4"/>
        </w:numPr>
        <w:shd w:val="clear" w:color="auto" w:fill="FFFFFF"/>
        <w:autoSpaceDE w:val="0"/>
        <w:spacing w:line="100" w:lineRule="atLeast"/>
        <w:ind w:left="0" w:firstLine="0"/>
        <w:jc w:val="center"/>
        <w:rPr>
          <w:rFonts w:ascii="Calibri" w:eastAsia="Times New Roman" w:hAnsi="Calibri"/>
          <w:b/>
          <w:bCs/>
          <w:sz w:val="22"/>
          <w:szCs w:val="22"/>
        </w:rPr>
      </w:pPr>
      <w:r w:rsidRPr="004D6687">
        <w:rPr>
          <w:rFonts w:ascii="Calibri" w:eastAsia="Times New Roman" w:hAnsi="Calibri"/>
          <w:b/>
          <w:bCs/>
          <w:sz w:val="22"/>
          <w:szCs w:val="22"/>
        </w:rPr>
        <w:t>Цена, порядок расчетов</w:t>
      </w:r>
    </w:p>
    <w:p w14:paraId="6F9E5958" w14:textId="77777777" w:rsidR="005F1E78" w:rsidRPr="004D6687" w:rsidRDefault="005F1E78" w:rsidP="005170C5">
      <w:pPr>
        <w:spacing w:line="100" w:lineRule="atLeast"/>
        <w:jc w:val="both"/>
        <w:rPr>
          <w:rFonts w:ascii="Calibri" w:eastAsia="Times New Roman" w:hAnsi="Calibri"/>
          <w:sz w:val="22"/>
          <w:szCs w:val="22"/>
        </w:rPr>
      </w:pPr>
      <w:r w:rsidRPr="004D6687">
        <w:rPr>
          <w:rFonts w:ascii="Calibri" w:hAnsi="Calibri"/>
          <w:sz w:val="22"/>
          <w:szCs w:val="22"/>
        </w:rPr>
        <w:t>3.1. Покупатель оплачивает поставленный Продавцом Товар</w:t>
      </w:r>
      <w:r w:rsidRPr="004D6687">
        <w:rPr>
          <w:rFonts w:ascii="Calibri" w:eastAsia="Times New Roman" w:hAnsi="Calibri"/>
          <w:sz w:val="22"/>
          <w:szCs w:val="22"/>
        </w:rPr>
        <w:t xml:space="preserve"> по</w:t>
      </w:r>
      <w:r w:rsidR="00081582" w:rsidRPr="004D6687">
        <w:rPr>
          <w:rFonts w:ascii="Calibri" w:eastAsia="Times New Roman" w:hAnsi="Calibri"/>
          <w:sz w:val="22"/>
          <w:szCs w:val="22"/>
        </w:rPr>
        <w:t xml:space="preserve"> согласованной </w:t>
      </w:r>
      <w:r w:rsidR="00662EF9" w:rsidRPr="004D6687">
        <w:rPr>
          <w:rFonts w:ascii="Calibri" w:eastAsia="Times New Roman" w:hAnsi="Calibri"/>
          <w:sz w:val="22"/>
          <w:szCs w:val="22"/>
        </w:rPr>
        <w:t xml:space="preserve">в соответствующем </w:t>
      </w:r>
      <w:r w:rsidR="00425E42" w:rsidRPr="004D6687">
        <w:rPr>
          <w:rFonts w:ascii="Calibri" w:eastAsia="Times New Roman" w:hAnsi="Calibri"/>
          <w:sz w:val="22"/>
          <w:szCs w:val="22"/>
        </w:rPr>
        <w:t>Приложе</w:t>
      </w:r>
      <w:r w:rsidR="00662EF9" w:rsidRPr="004D6687">
        <w:rPr>
          <w:rFonts w:ascii="Calibri" w:eastAsia="Times New Roman" w:hAnsi="Calibri"/>
          <w:sz w:val="22"/>
          <w:szCs w:val="22"/>
        </w:rPr>
        <w:t>нии цене.</w:t>
      </w:r>
      <w:r w:rsidRPr="004D6687">
        <w:rPr>
          <w:rFonts w:ascii="Calibri" w:eastAsia="Times New Roman" w:hAnsi="Calibri"/>
          <w:sz w:val="22"/>
          <w:szCs w:val="22"/>
        </w:rPr>
        <w:t xml:space="preserve"> </w:t>
      </w:r>
    </w:p>
    <w:p w14:paraId="28D6748A" w14:textId="02EF6A84" w:rsidR="008E03C9" w:rsidRPr="004D6687" w:rsidRDefault="005F1E78" w:rsidP="005170C5">
      <w:pPr>
        <w:spacing w:line="100" w:lineRule="atLeast"/>
        <w:jc w:val="both"/>
        <w:rPr>
          <w:rFonts w:ascii="Calibri" w:hAnsi="Calibri"/>
          <w:sz w:val="22"/>
          <w:szCs w:val="22"/>
        </w:rPr>
      </w:pPr>
      <w:r w:rsidRPr="004D6687">
        <w:rPr>
          <w:rFonts w:ascii="Calibri" w:hAnsi="Calibri"/>
          <w:sz w:val="22"/>
          <w:szCs w:val="22"/>
        </w:rPr>
        <w:t>3.2. Оплата Товара производится Покупателем в рублях путем перечисления безналичных денежных средств на расчетный счет Продавца.</w:t>
      </w:r>
      <w:r w:rsidR="00825D87" w:rsidRPr="004D6687">
        <w:rPr>
          <w:rFonts w:ascii="Calibri" w:hAnsi="Calibri"/>
          <w:sz w:val="22"/>
          <w:szCs w:val="22"/>
        </w:rPr>
        <w:t xml:space="preserve"> Оплата производится Покупателем </w:t>
      </w:r>
      <w:permStart w:id="1479410436" w:edGrp="everyone"/>
      <w:r w:rsidR="00825D87" w:rsidRPr="004D6687">
        <w:rPr>
          <w:rFonts w:ascii="Calibri" w:hAnsi="Calibri"/>
          <w:sz w:val="22"/>
          <w:szCs w:val="22"/>
        </w:rPr>
        <w:t xml:space="preserve">в течение </w:t>
      </w:r>
      <w:r w:rsidR="002C3101" w:rsidRPr="004D6687">
        <w:rPr>
          <w:rFonts w:ascii="Calibri" w:hAnsi="Calibri"/>
          <w:sz w:val="22"/>
          <w:szCs w:val="22"/>
        </w:rPr>
        <w:t>3 (</w:t>
      </w:r>
      <w:r w:rsidR="00E75ECC" w:rsidRPr="004D6687">
        <w:rPr>
          <w:rFonts w:ascii="Calibri" w:hAnsi="Calibri"/>
          <w:sz w:val="22"/>
          <w:szCs w:val="22"/>
        </w:rPr>
        <w:t>трех</w:t>
      </w:r>
      <w:r w:rsidR="00825D87" w:rsidRPr="004D6687">
        <w:rPr>
          <w:rFonts w:ascii="Calibri" w:hAnsi="Calibri"/>
          <w:sz w:val="22"/>
          <w:szCs w:val="22"/>
        </w:rPr>
        <w:t xml:space="preserve">) рабочих дней с момента </w:t>
      </w:r>
      <w:r w:rsidR="00E225AE" w:rsidRPr="004D6687">
        <w:rPr>
          <w:rFonts w:ascii="Calibri" w:hAnsi="Calibri"/>
          <w:sz w:val="22"/>
          <w:szCs w:val="22"/>
        </w:rPr>
        <w:t>согласования соответствующей Заявки</w:t>
      </w:r>
      <w:r w:rsidR="008E03C9" w:rsidRPr="004D6687">
        <w:rPr>
          <w:rFonts w:ascii="Calibri" w:hAnsi="Calibri"/>
          <w:sz w:val="22"/>
          <w:szCs w:val="22"/>
        </w:rPr>
        <w:t xml:space="preserve">, но в любом случае </w:t>
      </w:r>
      <w:r w:rsidR="00825D87" w:rsidRPr="004D6687">
        <w:rPr>
          <w:rFonts w:ascii="Calibri" w:hAnsi="Calibri"/>
          <w:sz w:val="22"/>
          <w:szCs w:val="22"/>
        </w:rPr>
        <w:t>до момента отгрузки Товара на складе Продавца.</w:t>
      </w:r>
      <w:r w:rsidR="00E225AE" w:rsidRPr="004D6687">
        <w:rPr>
          <w:rFonts w:ascii="Calibri" w:hAnsi="Calibri"/>
          <w:sz w:val="22"/>
          <w:szCs w:val="22"/>
        </w:rPr>
        <w:t xml:space="preserve"> </w:t>
      </w:r>
    </w:p>
    <w:permEnd w:id="1479410436"/>
    <w:p w14:paraId="46419771" w14:textId="77777777" w:rsidR="005F1E78" w:rsidRPr="004D6687" w:rsidRDefault="005F1E78" w:rsidP="005170C5">
      <w:pPr>
        <w:spacing w:line="100" w:lineRule="atLeast"/>
        <w:jc w:val="both"/>
        <w:rPr>
          <w:rFonts w:ascii="Calibri" w:hAnsi="Calibri"/>
          <w:sz w:val="22"/>
          <w:szCs w:val="22"/>
        </w:rPr>
      </w:pPr>
      <w:r w:rsidRPr="004D6687">
        <w:rPr>
          <w:rFonts w:ascii="Calibri" w:hAnsi="Calibri"/>
          <w:sz w:val="22"/>
          <w:szCs w:val="22"/>
        </w:rPr>
        <w:t>3.</w:t>
      </w:r>
      <w:r w:rsidR="00EB1B3A" w:rsidRPr="004D6687">
        <w:rPr>
          <w:rFonts w:ascii="Calibri" w:hAnsi="Calibri"/>
          <w:sz w:val="22"/>
          <w:szCs w:val="22"/>
        </w:rPr>
        <w:t>3</w:t>
      </w:r>
      <w:r w:rsidRPr="004D6687">
        <w:rPr>
          <w:rFonts w:ascii="Calibri" w:hAnsi="Calibri"/>
          <w:sz w:val="22"/>
          <w:szCs w:val="22"/>
        </w:rPr>
        <w:t>. Обязательства Покупателя по оплате Товара считаются выполненными с момента поступления денежных средств на расчетный счет Продавца.</w:t>
      </w:r>
    </w:p>
    <w:p w14:paraId="5D5BA490" w14:textId="77777777" w:rsidR="005F2483" w:rsidRPr="004D6687" w:rsidRDefault="00EB1B3A" w:rsidP="00EC280A">
      <w:pPr>
        <w:pStyle w:val="afb"/>
        <w:spacing w:after="0" w:line="240" w:lineRule="auto"/>
        <w:ind w:left="0"/>
        <w:jc w:val="both"/>
      </w:pPr>
      <w:r w:rsidRPr="004D6687">
        <w:t xml:space="preserve">3.4. </w:t>
      </w:r>
      <w:r w:rsidR="004A1DD1" w:rsidRPr="004D6687">
        <w:t xml:space="preserve">В случае, если в соответствующем </w:t>
      </w:r>
      <w:r w:rsidR="00425E42" w:rsidRPr="004D6687">
        <w:t>Приложе</w:t>
      </w:r>
      <w:r w:rsidR="004A1DD1" w:rsidRPr="004D6687">
        <w:t>нии будет установлена цена Товара только на определенный период времени, то после истечения указанного периода поставки Товара не осуществляются</w:t>
      </w:r>
      <w:r w:rsidR="00610C45">
        <w:t>,</w:t>
      </w:r>
      <w:r w:rsidR="004A1DD1" w:rsidRPr="004D6687">
        <w:t xml:space="preserve"> пока Стороны в письменном виде не согласуют </w:t>
      </w:r>
      <w:r w:rsidR="000D7422">
        <w:t>цену</w:t>
      </w:r>
      <w:r w:rsidR="004A1DD1" w:rsidRPr="004D6687">
        <w:t xml:space="preserve"> на следующий период. </w:t>
      </w:r>
      <w:r w:rsidR="00425E42" w:rsidRPr="004D6687">
        <w:t>Заявк</w:t>
      </w:r>
      <w:r w:rsidR="004A1DD1" w:rsidRPr="004D6687">
        <w:t xml:space="preserve">и, согласованные Сторонами ранее, по которым к дате прекращения периода поставка Товара не осуществлена, утрачивают силу, поставка по таким </w:t>
      </w:r>
      <w:r w:rsidR="00425E42" w:rsidRPr="004D6687">
        <w:t>Заявк</w:t>
      </w:r>
      <w:r w:rsidR="004A1DD1" w:rsidRPr="004D6687">
        <w:t>ам не осуществляется.</w:t>
      </w:r>
    </w:p>
    <w:p w14:paraId="1FC51257" w14:textId="77777777" w:rsidR="004A1DD1" w:rsidRPr="004D6687" w:rsidRDefault="0098796D" w:rsidP="00EC280A">
      <w:pPr>
        <w:pStyle w:val="afb"/>
        <w:spacing w:after="0" w:line="240" w:lineRule="auto"/>
        <w:ind w:left="0"/>
        <w:jc w:val="both"/>
      </w:pPr>
      <w:r>
        <w:t>3.5</w:t>
      </w:r>
      <w:r w:rsidR="005F2483" w:rsidRPr="004D6687">
        <w:t xml:space="preserve">. </w:t>
      </w:r>
      <w:r w:rsidR="004A1DD1" w:rsidRPr="004D6687">
        <w:t xml:space="preserve">В случае, если в счете или </w:t>
      </w:r>
      <w:r w:rsidR="00213F6E">
        <w:t xml:space="preserve">товарной </w:t>
      </w:r>
      <w:r w:rsidR="004A1DD1" w:rsidRPr="004D6687">
        <w:t>накладной</w:t>
      </w:r>
      <w:r w:rsidR="00D003B5">
        <w:t xml:space="preserve"> (ТОРГ-12) </w:t>
      </w:r>
      <w:r w:rsidR="004A1DD1" w:rsidRPr="004D6687">
        <w:t xml:space="preserve"> будет указана стоимость Товара отличная от стоимости, закрепленной в </w:t>
      </w:r>
      <w:r w:rsidR="000919F5" w:rsidRPr="004D6687">
        <w:t>соответствующем Приложении</w:t>
      </w:r>
      <w:r w:rsidR="004A1DD1" w:rsidRPr="004D6687">
        <w:t xml:space="preserve">, такое указание не подтверждает согласование Сторонами измененной стоимости Товара, стоимость в </w:t>
      </w:r>
      <w:r w:rsidR="00213F6E">
        <w:t xml:space="preserve">товарной </w:t>
      </w:r>
      <w:r w:rsidR="004A1DD1" w:rsidRPr="004D6687">
        <w:t>накладной</w:t>
      </w:r>
      <w:r w:rsidR="00D003B5">
        <w:t xml:space="preserve"> (ТОРГ-12)</w:t>
      </w:r>
      <w:r w:rsidR="004A1DD1" w:rsidRPr="004D6687">
        <w:t xml:space="preserve">/счете признается ошибочной, Товар подлежит поставке и оплате по стоимости, указанной в </w:t>
      </w:r>
      <w:r w:rsidR="00CE5420" w:rsidRPr="004D6687">
        <w:t xml:space="preserve">соответствующем </w:t>
      </w:r>
      <w:r w:rsidR="00425E42" w:rsidRPr="004D6687">
        <w:t>Приложе</w:t>
      </w:r>
      <w:r w:rsidR="00CE5420" w:rsidRPr="004D6687">
        <w:t>нии</w:t>
      </w:r>
      <w:r w:rsidR="004A1DD1" w:rsidRPr="004D6687">
        <w:t xml:space="preserve">. </w:t>
      </w:r>
    </w:p>
    <w:p w14:paraId="665D47E7" w14:textId="408EA022" w:rsidR="0039299D" w:rsidRPr="004D6687" w:rsidRDefault="0098796D" w:rsidP="00EC280A">
      <w:pPr>
        <w:pStyle w:val="afb"/>
        <w:spacing w:after="0" w:line="240" w:lineRule="auto"/>
        <w:ind w:left="0"/>
        <w:jc w:val="both"/>
      </w:pPr>
      <w:permStart w:id="752298240" w:edGrp="everyone"/>
      <w:r>
        <w:t>3.6</w:t>
      </w:r>
      <w:r w:rsidR="0039299D" w:rsidRPr="004D6687">
        <w:t xml:space="preserve">. Покупатель в течение </w:t>
      </w:r>
      <w:r w:rsidR="009C7FBB" w:rsidRPr="00BC0641">
        <w:t>______</w:t>
      </w:r>
      <w:r w:rsidR="00113491" w:rsidRPr="00BC0641">
        <w:t xml:space="preserve"> </w:t>
      </w:r>
      <w:r w:rsidR="0039299D" w:rsidRPr="00BC0641">
        <w:t>(</w:t>
      </w:r>
      <w:r w:rsidR="009C7FBB" w:rsidRPr="00BC0641">
        <w:t>__________</w:t>
      </w:r>
      <w:r w:rsidR="0039299D" w:rsidRPr="00BC0641">
        <w:t>)</w:t>
      </w:r>
      <w:r w:rsidR="0039299D" w:rsidRPr="004D6687">
        <w:t xml:space="preserve"> календарных дней с момента </w:t>
      </w:r>
      <w:r w:rsidR="002101ED">
        <w:t xml:space="preserve">уведомления Покупателя Продавцом </w:t>
      </w:r>
      <w:r w:rsidR="00C85CF2">
        <w:t xml:space="preserve">о необходимости внесения обеспечительного </w:t>
      </w:r>
      <w:r w:rsidR="002C3101">
        <w:t>платежа переводит</w:t>
      </w:r>
      <w:r w:rsidR="0039299D" w:rsidRPr="004D6687">
        <w:t xml:space="preserve"> на расчетный счет Продавца обеспечительный платеж (далее - «Депозит») в размере, установленном </w:t>
      </w:r>
      <w:r w:rsidR="002C3101" w:rsidRPr="004D6687">
        <w:t>в соответствующем</w:t>
      </w:r>
      <w:r w:rsidR="0039299D" w:rsidRPr="004D6687">
        <w:t xml:space="preserve"> Приложении.  Депозит является способом обеспечения исполнен</w:t>
      </w:r>
      <w:r w:rsidR="00D003B5">
        <w:t>ия обязательств, предусмотренным</w:t>
      </w:r>
      <w:r w:rsidR="0039299D" w:rsidRPr="004D6687">
        <w:t xml:space="preserve"> п. 381.1. ГК РФ. В случаях, предусмотренных Договором, сумма Депозита засчитывается в счет исполнения обязательств Покупателя по оплате неустойки.</w:t>
      </w:r>
    </w:p>
    <w:p w14:paraId="239C60E1" w14:textId="35C47BCB" w:rsidR="0039299D" w:rsidRDefault="0098796D" w:rsidP="00EC280A">
      <w:pPr>
        <w:pStyle w:val="afb"/>
        <w:spacing w:after="0" w:line="240" w:lineRule="auto"/>
        <w:ind w:left="0"/>
        <w:jc w:val="both"/>
      </w:pPr>
      <w:r>
        <w:t>3.7</w:t>
      </w:r>
      <w:r w:rsidR="0039299D" w:rsidRPr="004D6687">
        <w:t xml:space="preserve">. В случае если к моменту прекращения действия соответствующего </w:t>
      </w:r>
      <w:r w:rsidR="002C3101" w:rsidRPr="004D6687">
        <w:t>Договора Депозит</w:t>
      </w:r>
      <w:r w:rsidR="0039299D" w:rsidRPr="004D6687">
        <w:t xml:space="preserve"> не будет зачтен Продавцом, как это предусмотрено п. 3.</w:t>
      </w:r>
      <w:r>
        <w:t>6</w:t>
      </w:r>
      <w:r w:rsidR="0039299D" w:rsidRPr="004D6687">
        <w:t xml:space="preserve">. </w:t>
      </w:r>
      <w:r w:rsidR="002C3101" w:rsidRPr="004D6687">
        <w:t>Договора, то</w:t>
      </w:r>
      <w:r w:rsidR="0039299D" w:rsidRPr="004D6687">
        <w:t xml:space="preserve"> данный Депозит возвращается Покупателю по требованию Покупателя путем перечисления на р</w:t>
      </w:r>
      <w:r>
        <w:t>асчетный счет</w:t>
      </w:r>
      <w:r w:rsidR="0039299D" w:rsidRPr="004D6687">
        <w:t xml:space="preserve"> Покупателя.</w:t>
      </w:r>
      <w:r w:rsidR="00B95C29" w:rsidRPr="004D6687">
        <w:t xml:space="preserve"> Депозит не является авансом, задатком, не засчитывается в счет поставок Товара и не облагается налогом на добавленную стоимость (НДС).</w:t>
      </w:r>
    </w:p>
    <w:p w14:paraId="413D6A29" w14:textId="77777777" w:rsidR="002378C1" w:rsidRDefault="002378C1" w:rsidP="00DB7ACD">
      <w:pPr>
        <w:pStyle w:val="33"/>
        <w:jc w:val="both"/>
        <w:rPr>
          <w:rFonts w:ascii="Calibri" w:hAnsi="Calibri"/>
          <w:sz w:val="22"/>
          <w:szCs w:val="22"/>
        </w:rPr>
      </w:pPr>
      <w:r w:rsidRPr="00DB7ACD">
        <w:rPr>
          <w:rFonts w:asciiTheme="minorHAnsi" w:eastAsiaTheme="minorHAnsi" w:hAnsiTheme="minorHAnsi" w:cs="Courier New"/>
          <w:sz w:val="22"/>
          <w:szCs w:val="22"/>
          <w:lang w:eastAsia="en-US"/>
        </w:rPr>
        <w:t>3.8</w:t>
      </w:r>
      <w:r w:rsidR="004E70D5" w:rsidRPr="00DB7ACD">
        <w:rPr>
          <w:rFonts w:asciiTheme="minorHAnsi" w:eastAsiaTheme="minorHAnsi" w:hAnsiTheme="minorHAnsi" w:cs="Courier New"/>
          <w:sz w:val="22"/>
          <w:szCs w:val="22"/>
          <w:lang w:eastAsia="en-US"/>
        </w:rPr>
        <w:t xml:space="preserve">. </w:t>
      </w:r>
      <w:permEnd w:id="752298240"/>
      <w:r w:rsidR="004E70D5" w:rsidRPr="00DB7ACD">
        <w:rPr>
          <w:rFonts w:ascii="Calibri" w:hAnsi="Calibri"/>
          <w:sz w:val="22"/>
          <w:szCs w:val="22"/>
        </w:rPr>
        <w:t xml:space="preserve"> Цена </w:t>
      </w:r>
      <w:r w:rsidR="002B1934">
        <w:rPr>
          <w:rFonts w:ascii="Calibri" w:hAnsi="Calibri"/>
          <w:sz w:val="22"/>
          <w:szCs w:val="22"/>
        </w:rPr>
        <w:t xml:space="preserve">(стоимость) </w:t>
      </w:r>
      <w:r w:rsidR="004E70D5" w:rsidRPr="00DB7ACD">
        <w:rPr>
          <w:rFonts w:ascii="Calibri" w:hAnsi="Calibri"/>
          <w:sz w:val="22"/>
          <w:szCs w:val="22"/>
        </w:rPr>
        <w:t xml:space="preserve">Товара, указанная в настоящем Договоре и (или) Приложениях к нему, </w:t>
      </w:r>
      <w:permStart w:id="1029930941" w:edGrp="everyone"/>
      <w:r w:rsidR="004E70D5" w:rsidRPr="00DB7ACD">
        <w:rPr>
          <w:rFonts w:ascii="Calibri" w:hAnsi="Calibri"/>
          <w:sz w:val="22"/>
          <w:szCs w:val="22"/>
        </w:rPr>
        <w:t>включает в себя НДС</w:t>
      </w:r>
      <w:r w:rsidR="00F350FB">
        <w:rPr>
          <w:rFonts w:ascii="Calibri" w:hAnsi="Calibri"/>
          <w:sz w:val="22"/>
          <w:szCs w:val="22"/>
        </w:rPr>
        <w:t xml:space="preserve"> по ставке, установленной действующим законодательством РФ</w:t>
      </w:r>
      <w:permEnd w:id="1029930941"/>
      <w:r w:rsidR="00DB7ACD" w:rsidRPr="00DB7ACD">
        <w:rPr>
          <w:rFonts w:ascii="Calibri" w:hAnsi="Calibri"/>
          <w:sz w:val="22"/>
          <w:szCs w:val="22"/>
        </w:rPr>
        <w:t>.</w:t>
      </w:r>
    </w:p>
    <w:p w14:paraId="635A58A1" w14:textId="04C7A73F" w:rsidR="00030E73" w:rsidRPr="00A1627C" w:rsidRDefault="00030E73" w:rsidP="00A1627C">
      <w:pPr>
        <w:widowControl/>
        <w:suppressAutoHyphens w:val="0"/>
        <w:autoSpaceDE w:val="0"/>
        <w:autoSpaceDN w:val="0"/>
        <w:adjustRightInd w:val="0"/>
        <w:jc w:val="both"/>
        <w:rPr>
          <w:rFonts w:asciiTheme="minorHAnsi" w:hAnsiTheme="minorHAnsi" w:cstheme="minorHAnsi"/>
          <w:sz w:val="22"/>
          <w:szCs w:val="22"/>
        </w:rPr>
      </w:pPr>
      <w:permStart w:id="243733264" w:edGrp="everyone"/>
      <w:r w:rsidRPr="00A1627C">
        <w:rPr>
          <w:rFonts w:asciiTheme="minorHAnsi" w:hAnsiTheme="minorHAnsi" w:cstheme="minorHAnsi"/>
          <w:sz w:val="22"/>
          <w:szCs w:val="22"/>
        </w:rPr>
        <w:lastRenderedPageBreak/>
        <w:t>В соответствии с нормами Н</w:t>
      </w:r>
      <w:r w:rsidR="00A1627C">
        <w:rPr>
          <w:rFonts w:asciiTheme="minorHAnsi" w:hAnsiTheme="minorHAnsi" w:cstheme="minorHAnsi"/>
          <w:sz w:val="22"/>
          <w:szCs w:val="22"/>
        </w:rPr>
        <w:t>алогового кодекса</w:t>
      </w:r>
      <w:r w:rsidRPr="00A1627C">
        <w:rPr>
          <w:rFonts w:asciiTheme="minorHAnsi" w:hAnsiTheme="minorHAnsi" w:cstheme="minorHAnsi"/>
          <w:sz w:val="22"/>
          <w:szCs w:val="22"/>
        </w:rPr>
        <w:t xml:space="preserve"> РФ реализация лома и отходов черных и цветных металлов</w:t>
      </w:r>
      <w:r w:rsidRPr="00A1627C">
        <w:rPr>
          <w:rFonts w:asciiTheme="minorHAnsi" w:eastAsiaTheme="minorHAnsi" w:hAnsiTheme="minorHAnsi" w:cstheme="minorHAnsi"/>
          <w:kern w:val="0"/>
          <w:sz w:val="22"/>
          <w:szCs w:val="22"/>
          <w:lang w:eastAsia="en-US"/>
        </w:rPr>
        <w:t>, а также макулатуры</w:t>
      </w:r>
      <w:r w:rsidR="00A1627C">
        <w:rPr>
          <w:rFonts w:asciiTheme="minorHAnsi" w:eastAsiaTheme="minorHAnsi" w:hAnsiTheme="minorHAnsi" w:cstheme="minorHAnsi"/>
          <w:kern w:val="0"/>
          <w:sz w:val="22"/>
          <w:szCs w:val="22"/>
          <w:lang w:eastAsia="en-US"/>
        </w:rPr>
        <w:t>,</w:t>
      </w:r>
      <w:r w:rsidRPr="00A1627C">
        <w:rPr>
          <w:rFonts w:asciiTheme="minorHAnsi" w:eastAsiaTheme="minorHAnsi" w:hAnsiTheme="minorHAnsi" w:cstheme="minorHAnsi"/>
          <w:kern w:val="0"/>
          <w:sz w:val="22"/>
          <w:szCs w:val="22"/>
          <w:lang w:eastAsia="en-US"/>
        </w:rPr>
        <w:t xml:space="preserve"> </w:t>
      </w:r>
      <w:r w:rsidRPr="00A1627C">
        <w:rPr>
          <w:rFonts w:asciiTheme="minorHAnsi" w:hAnsiTheme="minorHAnsi" w:cstheme="minorHAnsi"/>
          <w:sz w:val="22"/>
          <w:szCs w:val="22"/>
        </w:rPr>
        <w:t xml:space="preserve">облагается НДС в специальном порядке согласно п.8 ст.161 НК РФ и </w:t>
      </w:r>
      <w:r w:rsidRPr="00A1627C">
        <w:rPr>
          <w:rFonts w:asciiTheme="minorHAnsi" w:eastAsiaTheme="minorHAnsi" w:hAnsiTheme="minorHAnsi" w:cstheme="minorHAnsi"/>
          <w:kern w:val="0"/>
          <w:sz w:val="22"/>
          <w:szCs w:val="22"/>
          <w:lang w:eastAsia="en-US"/>
        </w:rPr>
        <w:t xml:space="preserve"> </w:t>
      </w:r>
      <w:hyperlink r:id="rId11" w:history="1">
        <w:r w:rsidRPr="00A1627C">
          <w:rPr>
            <w:rFonts w:asciiTheme="minorHAnsi" w:eastAsiaTheme="minorHAnsi" w:hAnsiTheme="minorHAnsi" w:cstheme="minorHAnsi"/>
            <w:kern w:val="0"/>
            <w:sz w:val="22"/>
            <w:szCs w:val="22"/>
            <w:lang w:eastAsia="en-US"/>
          </w:rPr>
          <w:t>п.3.1 ст. 166</w:t>
        </w:r>
      </w:hyperlink>
      <w:r w:rsidRPr="00A1627C">
        <w:rPr>
          <w:rFonts w:asciiTheme="minorHAnsi" w:eastAsiaTheme="minorHAnsi" w:hAnsiTheme="minorHAnsi" w:cstheme="minorHAnsi"/>
          <w:kern w:val="0"/>
          <w:sz w:val="22"/>
          <w:szCs w:val="22"/>
          <w:lang w:eastAsia="en-US"/>
        </w:rPr>
        <w:t xml:space="preserve"> НК Р</w:t>
      </w:r>
      <w:r w:rsidR="00A1627C">
        <w:rPr>
          <w:rFonts w:asciiTheme="minorHAnsi" w:eastAsiaTheme="minorHAnsi" w:hAnsiTheme="minorHAnsi" w:cstheme="minorHAnsi"/>
          <w:kern w:val="0"/>
          <w:sz w:val="22"/>
          <w:szCs w:val="22"/>
          <w:lang w:eastAsia="en-US"/>
        </w:rPr>
        <w:t>Ф</w:t>
      </w:r>
      <w:r w:rsidRPr="00A1627C">
        <w:rPr>
          <w:rFonts w:asciiTheme="minorHAnsi" w:eastAsiaTheme="minorHAnsi" w:hAnsiTheme="minorHAnsi" w:cstheme="minorHAnsi"/>
          <w:kern w:val="0"/>
          <w:sz w:val="22"/>
          <w:szCs w:val="22"/>
          <w:lang w:eastAsia="en-US"/>
        </w:rPr>
        <w:t>.</w:t>
      </w:r>
      <w:r w:rsidRPr="00A1627C">
        <w:rPr>
          <w:rFonts w:asciiTheme="minorHAnsi" w:hAnsiTheme="minorHAnsi" w:cstheme="minorHAnsi"/>
          <w:sz w:val="22"/>
          <w:szCs w:val="22"/>
        </w:rPr>
        <w:t xml:space="preserve"> </w:t>
      </w:r>
      <w:r w:rsidR="00A1627C">
        <w:rPr>
          <w:rFonts w:asciiTheme="minorHAnsi" w:hAnsiTheme="minorHAnsi" w:cstheme="minorHAnsi"/>
          <w:sz w:val="22"/>
          <w:szCs w:val="22"/>
        </w:rPr>
        <w:t xml:space="preserve"> </w:t>
      </w:r>
      <w:r w:rsidR="009D6055">
        <w:rPr>
          <w:rFonts w:asciiTheme="minorHAnsi" w:hAnsiTheme="minorHAnsi" w:cstheme="minorHAnsi"/>
          <w:sz w:val="22"/>
          <w:szCs w:val="22"/>
        </w:rPr>
        <w:t>Покупатель</w:t>
      </w:r>
      <w:r w:rsidRPr="00A1627C">
        <w:rPr>
          <w:rFonts w:asciiTheme="minorHAnsi" w:hAnsiTheme="minorHAnsi" w:cstheme="minorHAnsi"/>
          <w:sz w:val="22"/>
          <w:szCs w:val="22"/>
        </w:rPr>
        <w:t xml:space="preserve"> в качестве налогового агента обязан исчислить и уплатить в бюджет сумму налога на добавленную стоимость, перечислить </w:t>
      </w:r>
      <w:r w:rsidR="009D6055">
        <w:rPr>
          <w:rFonts w:asciiTheme="minorHAnsi" w:hAnsiTheme="minorHAnsi" w:cstheme="minorHAnsi"/>
          <w:sz w:val="22"/>
          <w:szCs w:val="22"/>
        </w:rPr>
        <w:t>Продавцу</w:t>
      </w:r>
      <w:r w:rsidRPr="00A1627C">
        <w:rPr>
          <w:rFonts w:asciiTheme="minorHAnsi" w:hAnsiTheme="minorHAnsi" w:cstheme="minorHAnsi"/>
          <w:sz w:val="22"/>
          <w:szCs w:val="22"/>
        </w:rPr>
        <w:t xml:space="preserve"> сумму без НДС.</w:t>
      </w:r>
    </w:p>
    <w:p w14:paraId="6C1E793D" w14:textId="40DE0811" w:rsidR="004151D1" w:rsidRPr="00DB7ACD" w:rsidRDefault="004151D1" w:rsidP="00DB7ACD">
      <w:pPr>
        <w:pStyle w:val="33"/>
        <w:jc w:val="both"/>
        <w:rPr>
          <w:rFonts w:asciiTheme="minorHAnsi" w:eastAsiaTheme="minorHAnsi" w:hAnsiTheme="minorHAnsi" w:cs="Courier New"/>
          <w:sz w:val="22"/>
          <w:szCs w:val="22"/>
          <w:lang w:eastAsia="en-US"/>
        </w:rPr>
      </w:pPr>
      <w:r>
        <w:rPr>
          <w:rFonts w:ascii="Calibri" w:hAnsi="Calibri"/>
          <w:sz w:val="22"/>
          <w:szCs w:val="22"/>
        </w:rPr>
        <w:t xml:space="preserve">3.9. </w:t>
      </w:r>
      <w:r w:rsidR="00A1627C" w:rsidRPr="002B43A5">
        <w:rPr>
          <w:rFonts w:ascii="Calibri" w:eastAsia="Times New Roman" w:hAnsi="Calibri"/>
          <w:sz w:val="22"/>
          <w:szCs w:val="22"/>
        </w:rPr>
        <w:t xml:space="preserve">Продавец </w:t>
      </w:r>
      <w:r w:rsidR="00A1627C">
        <w:rPr>
          <w:rFonts w:ascii="Calibri" w:eastAsia="Times New Roman" w:hAnsi="Calibri"/>
          <w:sz w:val="22"/>
          <w:szCs w:val="22"/>
        </w:rPr>
        <w:t xml:space="preserve">выставляет </w:t>
      </w:r>
      <w:r w:rsidR="00A1627C" w:rsidRPr="002B43A5">
        <w:rPr>
          <w:rFonts w:ascii="Calibri" w:eastAsia="Times New Roman" w:hAnsi="Calibri"/>
          <w:sz w:val="22"/>
          <w:szCs w:val="22"/>
        </w:rPr>
        <w:t>Покупателю</w:t>
      </w:r>
      <w:r w:rsidR="00A1627C">
        <w:rPr>
          <w:rFonts w:ascii="Calibri" w:eastAsia="Times New Roman" w:hAnsi="Calibri"/>
          <w:sz w:val="22"/>
          <w:szCs w:val="22"/>
        </w:rPr>
        <w:t xml:space="preserve"> (налоговому агенту)</w:t>
      </w:r>
      <w:r w:rsidR="00A1627C" w:rsidRPr="002B43A5">
        <w:rPr>
          <w:rFonts w:ascii="Calibri" w:eastAsia="Times New Roman" w:hAnsi="Calibri"/>
          <w:sz w:val="22"/>
          <w:szCs w:val="22"/>
        </w:rPr>
        <w:t xml:space="preserve"> счет-фактуру</w:t>
      </w:r>
      <w:r w:rsidR="00A1627C">
        <w:rPr>
          <w:rFonts w:ascii="Calibri" w:eastAsia="Times New Roman" w:hAnsi="Calibri"/>
          <w:sz w:val="22"/>
          <w:szCs w:val="22"/>
        </w:rPr>
        <w:t xml:space="preserve"> при получении оплаты (частичной оплаты) в счет предстоящих поставок, на переданный Товар</w:t>
      </w:r>
      <w:r w:rsidR="00A1627C" w:rsidRPr="002B43A5">
        <w:rPr>
          <w:rFonts w:ascii="Calibri" w:eastAsia="Times New Roman" w:hAnsi="Calibri"/>
          <w:sz w:val="22"/>
          <w:szCs w:val="22"/>
        </w:rPr>
        <w:t xml:space="preserve"> </w:t>
      </w:r>
      <w:r w:rsidR="00A1627C">
        <w:rPr>
          <w:rFonts w:ascii="Calibri" w:eastAsia="Times New Roman" w:hAnsi="Calibri"/>
          <w:sz w:val="22"/>
          <w:szCs w:val="22"/>
        </w:rPr>
        <w:t xml:space="preserve">по правилам и </w:t>
      </w:r>
      <w:r w:rsidR="00A1627C" w:rsidRPr="002B43A5">
        <w:rPr>
          <w:rFonts w:ascii="Calibri" w:eastAsia="Times New Roman" w:hAnsi="Calibri"/>
          <w:sz w:val="22"/>
          <w:szCs w:val="22"/>
        </w:rPr>
        <w:t>в сроки, определенные действующим законодательством РФ.</w:t>
      </w:r>
    </w:p>
    <w:permEnd w:id="243733264"/>
    <w:p w14:paraId="681E0AE6" w14:textId="77777777" w:rsidR="00BA311E" w:rsidRPr="00C651E9" w:rsidRDefault="00BA311E" w:rsidP="00BA311E">
      <w:pPr>
        <w:jc w:val="both"/>
        <w:rPr>
          <w:rFonts w:ascii="Calibri" w:hAnsi="Calibri"/>
          <w:sz w:val="22"/>
          <w:szCs w:val="22"/>
        </w:rPr>
      </w:pPr>
    </w:p>
    <w:p w14:paraId="63950F91" w14:textId="77777777" w:rsidR="005F1E78" w:rsidRPr="004D6687" w:rsidRDefault="005F1E78" w:rsidP="0019009C">
      <w:pPr>
        <w:numPr>
          <w:ilvl w:val="0"/>
          <w:numId w:val="4"/>
        </w:numPr>
        <w:shd w:val="clear" w:color="auto" w:fill="FFFFFF"/>
        <w:autoSpaceDE w:val="0"/>
        <w:spacing w:line="100" w:lineRule="atLeast"/>
        <w:ind w:left="0" w:firstLine="0"/>
        <w:jc w:val="center"/>
        <w:rPr>
          <w:rFonts w:ascii="Calibri" w:eastAsia="Times New Roman" w:hAnsi="Calibri"/>
          <w:b/>
          <w:bCs/>
          <w:sz w:val="22"/>
          <w:szCs w:val="22"/>
        </w:rPr>
      </w:pPr>
      <w:r w:rsidRPr="004D6687">
        <w:rPr>
          <w:rFonts w:ascii="Calibri" w:eastAsia="Times New Roman" w:hAnsi="Calibri"/>
          <w:b/>
          <w:bCs/>
          <w:sz w:val="22"/>
          <w:szCs w:val="22"/>
        </w:rPr>
        <w:t>Права и обязанности Сторон</w:t>
      </w:r>
    </w:p>
    <w:p w14:paraId="68830ABC" w14:textId="77777777" w:rsidR="005F1E78" w:rsidRPr="004D6687" w:rsidRDefault="005F1E78"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4.1. Покупатель обязан:</w:t>
      </w:r>
    </w:p>
    <w:p w14:paraId="063FBF11" w14:textId="77777777" w:rsidR="00B95C29" w:rsidRPr="004D6687" w:rsidRDefault="00B95C29" w:rsidP="00B95C29">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4.1.1. Оплатить Товар согласно Разделу 3 настоящего Договора.</w:t>
      </w:r>
    </w:p>
    <w:p w14:paraId="5691B0D0" w14:textId="77777777" w:rsidR="004C71F9" w:rsidRPr="004D6687" w:rsidRDefault="005F1E78"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4.1.</w:t>
      </w:r>
      <w:r w:rsidR="00B95C29" w:rsidRPr="004D6687">
        <w:rPr>
          <w:rFonts w:ascii="Calibri" w:eastAsia="Times New Roman" w:hAnsi="Calibri"/>
          <w:sz w:val="22"/>
          <w:szCs w:val="22"/>
        </w:rPr>
        <w:t>2</w:t>
      </w:r>
      <w:r w:rsidRPr="004D6687">
        <w:rPr>
          <w:rFonts w:ascii="Calibri" w:eastAsia="Times New Roman" w:hAnsi="Calibri"/>
          <w:sz w:val="22"/>
          <w:szCs w:val="22"/>
        </w:rPr>
        <w:t xml:space="preserve">. </w:t>
      </w:r>
      <w:r w:rsidR="000919F5" w:rsidRPr="004D6687">
        <w:rPr>
          <w:rFonts w:ascii="Calibri" w:eastAsia="Times New Roman" w:hAnsi="Calibri"/>
          <w:sz w:val="22"/>
          <w:szCs w:val="22"/>
        </w:rPr>
        <w:t>В дату поставки, указанную</w:t>
      </w:r>
      <w:r w:rsidR="00CE5420" w:rsidRPr="004D6687">
        <w:rPr>
          <w:rFonts w:ascii="Calibri" w:eastAsia="Times New Roman" w:hAnsi="Calibri"/>
          <w:sz w:val="22"/>
          <w:szCs w:val="22"/>
        </w:rPr>
        <w:t xml:space="preserve"> в </w:t>
      </w:r>
      <w:r w:rsidR="00425E42" w:rsidRPr="004D6687">
        <w:rPr>
          <w:rFonts w:ascii="Calibri" w:eastAsia="Times New Roman" w:hAnsi="Calibri"/>
          <w:sz w:val="22"/>
          <w:szCs w:val="22"/>
        </w:rPr>
        <w:t>Заявк</w:t>
      </w:r>
      <w:r w:rsidR="00CE5420" w:rsidRPr="004D6687">
        <w:rPr>
          <w:rFonts w:ascii="Calibri" w:eastAsia="Times New Roman" w:hAnsi="Calibri"/>
          <w:sz w:val="22"/>
          <w:szCs w:val="22"/>
        </w:rPr>
        <w:t>е</w:t>
      </w:r>
      <w:r w:rsidR="000919F5" w:rsidRPr="004D6687">
        <w:rPr>
          <w:rFonts w:ascii="Calibri" w:eastAsia="Times New Roman" w:hAnsi="Calibri"/>
          <w:sz w:val="22"/>
          <w:szCs w:val="22"/>
        </w:rPr>
        <w:t>,</w:t>
      </w:r>
      <w:r w:rsidR="00CE5420" w:rsidRPr="004D6687">
        <w:rPr>
          <w:rFonts w:ascii="Calibri" w:eastAsia="Times New Roman" w:hAnsi="Calibri"/>
          <w:sz w:val="22"/>
          <w:szCs w:val="22"/>
        </w:rPr>
        <w:t xml:space="preserve"> вывез</w:t>
      </w:r>
      <w:r w:rsidR="004C71F9" w:rsidRPr="004D6687">
        <w:rPr>
          <w:rFonts w:ascii="Calibri" w:eastAsia="Times New Roman" w:hAnsi="Calibri"/>
          <w:sz w:val="22"/>
          <w:szCs w:val="22"/>
        </w:rPr>
        <w:t xml:space="preserve">ти Товар за свой счет с территории </w:t>
      </w:r>
      <w:permStart w:id="1857184210" w:edGrp="everyone"/>
      <w:r w:rsidR="00825763">
        <w:rPr>
          <w:rFonts w:ascii="Calibri" w:eastAsia="Times New Roman" w:hAnsi="Calibri"/>
          <w:sz w:val="22"/>
          <w:szCs w:val="22"/>
        </w:rPr>
        <w:t>_____</w:t>
      </w:r>
      <w:r w:rsidR="004C71F9" w:rsidRPr="004D6687">
        <w:rPr>
          <w:rFonts w:ascii="Calibri" w:eastAsia="Times New Roman" w:hAnsi="Calibri"/>
          <w:sz w:val="22"/>
          <w:szCs w:val="22"/>
        </w:rPr>
        <w:t xml:space="preserve">. </w:t>
      </w:r>
      <w:permEnd w:id="1857184210"/>
    </w:p>
    <w:p w14:paraId="2E38F9E6" w14:textId="1D3D479F" w:rsidR="005F1E78" w:rsidRPr="004D6687" w:rsidRDefault="005F1E78"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4.</w:t>
      </w:r>
      <w:r w:rsidR="00B95C29" w:rsidRPr="004D6687">
        <w:rPr>
          <w:rFonts w:ascii="Calibri" w:eastAsia="Times New Roman" w:hAnsi="Calibri"/>
          <w:sz w:val="22"/>
          <w:szCs w:val="22"/>
        </w:rPr>
        <w:t>1.3</w:t>
      </w:r>
      <w:r w:rsidRPr="004D6687">
        <w:rPr>
          <w:rFonts w:ascii="Calibri" w:eastAsia="Times New Roman" w:hAnsi="Calibri"/>
          <w:sz w:val="22"/>
          <w:szCs w:val="22"/>
        </w:rPr>
        <w:t xml:space="preserve">. Своевременно принять Товар по качеству и количеству, подписав </w:t>
      </w:r>
      <w:r w:rsidR="009807F6">
        <w:rPr>
          <w:rFonts w:ascii="Calibri" w:eastAsia="Times New Roman" w:hAnsi="Calibri"/>
          <w:sz w:val="22"/>
          <w:szCs w:val="22"/>
        </w:rPr>
        <w:t xml:space="preserve">товарную накладную (ТОРГ-12) и </w:t>
      </w:r>
      <w:r w:rsidRPr="004D6687">
        <w:rPr>
          <w:rFonts w:ascii="Calibri" w:eastAsia="Times New Roman" w:hAnsi="Calibri"/>
          <w:sz w:val="22"/>
          <w:szCs w:val="22"/>
        </w:rPr>
        <w:t>товарно-сопроводительную документацию.</w:t>
      </w:r>
    </w:p>
    <w:p w14:paraId="5AD7BA54" w14:textId="77777777" w:rsidR="005F1E78" w:rsidRPr="004D6687" w:rsidRDefault="005F1E78"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4.2. Продавец обязан:</w:t>
      </w:r>
    </w:p>
    <w:p w14:paraId="21141730" w14:textId="77777777" w:rsidR="005F1E78" w:rsidRPr="004D6687" w:rsidRDefault="005F1E78"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4.2.</w:t>
      </w:r>
      <w:r w:rsidR="00CE5420" w:rsidRPr="004D6687">
        <w:rPr>
          <w:rFonts w:ascii="Calibri" w:eastAsia="Times New Roman" w:hAnsi="Calibri"/>
          <w:sz w:val="22"/>
          <w:szCs w:val="22"/>
        </w:rPr>
        <w:t>1</w:t>
      </w:r>
      <w:r w:rsidRPr="004D6687">
        <w:rPr>
          <w:rFonts w:ascii="Calibri" w:eastAsia="Times New Roman" w:hAnsi="Calibri"/>
          <w:sz w:val="22"/>
          <w:szCs w:val="22"/>
        </w:rPr>
        <w:t>. Осуществлять передачу Товара Покупателю по наименованию, количеству и качеству в соответствии с настоящим Договором</w:t>
      </w:r>
      <w:r w:rsidR="000919F5" w:rsidRPr="004D6687">
        <w:rPr>
          <w:rFonts w:ascii="Calibri" w:eastAsia="Times New Roman" w:hAnsi="Calibri"/>
          <w:sz w:val="22"/>
          <w:szCs w:val="22"/>
        </w:rPr>
        <w:t>, Приложениями к нему и Заявками</w:t>
      </w:r>
      <w:r w:rsidRPr="004D6687">
        <w:rPr>
          <w:rFonts w:ascii="Calibri" w:eastAsia="Times New Roman" w:hAnsi="Calibri"/>
          <w:sz w:val="22"/>
          <w:szCs w:val="22"/>
        </w:rPr>
        <w:t>.</w:t>
      </w:r>
    </w:p>
    <w:p w14:paraId="1ACA4AC8" w14:textId="60A2E594" w:rsidR="005F1E78" w:rsidRPr="004D6687" w:rsidRDefault="005F1E78"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4.2.</w:t>
      </w:r>
      <w:r w:rsidR="00CE5420" w:rsidRPr="004D6687">
        <w:rPr>
          <w:rFonts w:ascii="Calibri" w:eastAsia="Times New Roman" w:hAnsi="Calibri"/>
          <w:sz w:val="22"/>
          <w:szCs w:val="22"/>
        </w:rPr>
        <w:t>2</w:t>
      </w:r>
      <w:r w:rsidRPr="004D6687">
        <w:rPr>
          <w:rFonts w:ascii="Calibri" w:eastAsia="Times New Roman" w:hAnsi="Calibri"/>
          <w:sz w:val="22"/>
          <w:szCs w:val="22"/>
        </w:rPr>
        <w:t xml:space="preserve">. </w:t>
      </w:r>
      <w:r w:rsidR="009807F6">
        <w:rPr>
          <w:rFonts w:ascii="Calibri" w:eastAsia="Times New Roman" w:hAnsi="Calibri"/>
          <w:sz w:val="22"/>
          <w:szCs w:val="22"/>
        </w:rPr>
        <w:t>В день передачи Товара Покупателю з</w:t>
      </w:r>
      <w:r w:rsidRPr="004D6687">
        <w:rPr>
          <w:rFonts w:ascii="Calibri" w:eastAsia="Times New Roman" w:hAnsi="Calibri"/>
          <w:sz w:val="22"/>
          <w:szCs w:val="22"/>
        </w:rPr>
        <w:t xml:space="preserve">аполнить и передать Покупателю </w:t>
      </w:r>
      <w:r w:rsidR="009807F6">
        <w:rPr>
          <w:rFonts w:ascii="Calibri" w:eastAsia="Times New Roman" w:hAnsi="Calibri"/>
          <w:sz w:val="22"/>
          <w:szCs w:val="22"/>
        </w:rPr>
        <w:t xml:space="preserve">товарную накладную (ТОРГ-12) и </w:t>
      </w:r>
      <w:r w:rsidRPr="004D6687">
        <w:rPr>
          <w:rFonts w:ascii="Calibri" w:eastAsia="Times New Roman" w:hAnsi="Calibri"/>
          <w:sz w:val="22"/>
          <w:szCs w:val="22"/>
        </w:rPr>
        <w:t>товарно-сопроводительную документацию.</w:t>
      </w:r>
    </w:p>
    <w:p w14:paraId="5DA392ED" w14:textId="0A1E2CE0" w:rsidR="00411488" w:rsidRPr="00411488" w:rsidRDefault="005F1E78" w:rsidP="00A04E54">
      <w:pPr>
        <w:shd w:val="clear" w:color="auto" w:fill="FFFFFF"/>
        <w:autoSpaceDE w:val="0"/>
        <w:spacing w:line="240" w:lineRule="atLeast"/>
        <w:jc w:val="both"/>
        <w:rPr>
          <w:rFonts w:asciiTheme="minorHAnsi" w:hAnsiTheme="minorHAnsi"/>
          <w:sz w:val="22"/>
          <w:szCs w:val="22"/>
        </w:rPr>
      </w:pPr>
      <w:r w:rsidRPr="00411488">
        <w:rPr>
          <w:rFonts w:ascii="Calibri" w:hAnsi="Calibri"/>
          <w:sz w:val="22"/>
          <w:szCs w:val="22"/>
        </w:rPr>
        <w:t xml:space="preserve">4.3. </w:t>
      </w:r>
      <w:r w:rsidR="000919F5" w:rsidRPr="00411488">
        <w:rPr>
          <w:rFonts w:ascii="Calibri" w:hAnsi="Calibri"/>
          <w:sz w:val="22"/>
          <w:szCs w:val="22"/>
        </w:rPr>
        <w:t xml:space="preserve"> </w:t>
      </w:r>
      <w:r w:rsidR="00411488" w:rsidRPr="00411488">
        <w:rPr>
          <w:rFonts w:asciiTheme="minorHAnsi" w:hAnsiTheme="minorHAnsi"/>
          <w:sz w:val="22"/>
          <w:szCs w:val="22"/>
        </w:rPr>
        <w:t xml:space="preserve">Стороны обязуются проводить регулярную сверку взаимных расчетов не реже </w:t>
      </w:r>
      <w:permStart w:id="1608805565" w:edGrp="everyone"/>
      <w:r w:rsidR="00411488" w:rsidRPr="00411488">
        <w:rPr>
          <w:rFonts w:asciiTheme="minorHAnsi" w:hAnsiTheme="minorHAnsi"/>
          <w:sz w:val="22"/>
          <w:szCs w:val="22"/>
        </w:rPr>
        <w:t>1 раза в 6 (шесть) месяцев.</w:t>
      </w:r>
      <w:permEnd w:id="1608805565"/>
      <w:r w:rsidR="00411488" w:rsidRPr="00411488">
        <w:rPr>
          <w:rFonts w:asciiTheme="minorHAnsi" w:hAnsiTheme="minorHAnsi"/>
          <w:sz w:val="22"/>
          <w:szCs w:val="22"/>
        </w:rPr>
        <w:t xml:space="preserve"> Не позднее </w:t>
      </w:r>
      <w:permStart w:id="866418263" w:edGrp="everyone"/>
      <w:r w:rsidR="00411488" w:rsidRPr="00411488">
        <w:rPr>
          <w:rFonts w:asciiTheme="minorHAnsi" w:hAnsiTheme="minorHAnsi"/>
          <w:sz w:val="22"/>
          <w:szCs w:val="22"/>
        </w:rPr>
        <w:t>20 (двадцатого) числа месяца</w:t>
      </w:r>
      <w:permEnd w:id="866418263"/>
      <w:r w:rsidR="00411488" w:rsidRPr="00411488">
        <w:rPr>
          <w:rFonts w:asciiTheme="minorHAnsi" w:hAnsiTheme="minorHAnsi"/>
          <w:sz w:val="22"/>
          <w:szCs w:val="22"/>
        </w:rPr>
        <w:t xml:space="preserve">, следующего за отчетным периодом, Стороны предварительно производят обмен Актами сверки взаимных расчетов (далее – Акт </w:t>
      </w:r>
      <w:r w:rsidR="002C3101" w:rsidRPr="00411488">
        <w:rPr>
          <w:rFonts w:asciiTheme="minorHAnsi" w:hAnsiTheme="minorHAnsi"/>
          <w:sz w:val="22"/>
          <w:szCs w:val="22"/>
        </w:rPr>
        <w:t>сверки) в</w:t>
      </w:r>
      <w:r w:rsidR="00411488" w:rsidRPr="00411488">
        <w:rPr>
          <w:rFonts w:asciiTheme="minorHAnsi" w:hAnsiTheme="minorHAnsi"/>
          <w:sz w:val="22"/>
          <w:szCs w:val="22"/>
        </w:rPr>
        <w:t xml:space="preserve"> формате Excel, согласно форме Приложения № 3 к </w:t>
      </w:r>
      <w:r w:rsidR="002C3101" w:rsidRPr="00411488">
        <w:rPr>
          <w:rFonts w:asciiTheme="minorHAnsi" w:hAnsiTheme="minorHAnsi"/>
          <w:sz w:val="22"/>
          <w:szCs w:val="22"/>
        </w:rPr>
        <w:t>Договору, по</w:t>
      </w:r>
      <w:r w:rsidR="00411488" w:rsidRPr="00411488">
        <w:rPr>
          <w:rFonts w:asciiTheme="minorHAnsi" w:hAnsiTheme="minorHAnsi"/>
          <w:sz w:val="22"/>
          <w:szCs w:val="22"/>
        </w:rPr>
        <w:t xml:space="preserve"> адресам электронной почты:</w:t>
      </w:r>
    </w:p>
    <w:p w14:paraId="674877BF" w14:textId="77777777" w:rsidR="00411488" w:rsidRPr="00411488" w:rsidRDefault="00411488" w:rsidP="00A04E54">
      <w:pPr>
        <w:pStyle w:val="afb"/>
        <w:shd w:val="clear" w:color="auto" w:fill="FFFFFF"/>
        <w:autoSpaceDE w:val="0"/>
        <w:spacing w:line="240" w:lineRule="atLeast"/>
        <w:ind w:left="0" w:firstLine="851"/>
        <w:jc w:val="both"/>
        <w:rPr>
          <w:rFonts w:asciiTheme="minorHAnsi" w:hAnsiTheme="minorHAnsi"/>
        </w:rPr>
      </w:pPr>
      <w:r w:rsidRPr="00411488">
        <w:rPr>
          <w:rFonts w:asciiTheme="minorHAnsi" w:hAnsiTheme="minorHAnsi"/>
        </w:rPr>
        <w:t xml:space="preserve">- Продавец - </w:t>
      </w:r>
      <w:permStart w:id="1992450073" w:edGrp="everyone"/>
      <w:r w:rsidRPr="00411488">
        <w:rPr>
          <w:rFonts w:asciiTheme="minorHAnsi" w:hAnsiTheme="minorHAnsi"/>
        </w:rPr>
        <w:t>sverki-netovar@dixy.ru.</w:t>
      </w:r>
      <w:permEnd w:id="1992450073"/>
    </w:p>
    <w:p w14:paraId="6226B892" w14:textId="77777777" w:rsidR="00411488" w:rsidRPr="00411488" w:rsidRDefault="00411488" w:rsidP="00A04E54">
      <w:pPr>
        <w:pStyle w:val="afb"/>
        <w:shd w:val="clear" w:color="auto" w:fill="FFFFFF"/>
        <w:autoSpaceDE w:val="0"/>
        <w:spacing w:line="240" w:lineRule="atLeast"/>
        <w:ind w:left="0" w:firstLine="851"/>
        <w:jc w:val="both"/>
        <w:rPr>
          <w:rFonts w:asciiTheme="minorHAnsi" w:hAnsiTheme="minorHAnsi"/>
        </w:rPr>
      </w:pPr>
      <w:r w:rsidRPr="00411488">
        <w:rPr>
          <w:rFonts w:asciiTheme="minorHAnsi" w:hAnsiTheme="minorHAnsi"/>
        </w:rPr>
        <w:t>- Покупатель –</w:t>
      </w:r>
      <w:permStart w:id="1294548954" w:edGrp="everyone"/>
      <w:r w:rsidRPr="00411488">
        <w:rPr>
          <w:rFonts w:asciiTheme="minorHAnsi" w:hAnsiTheme="minorHAnsi"/>
        </w:rPr>
        <w:t xml:space="preserve">_______________________. </w:t>
      </w:r>
      <w:permEnd w:id="1294548954"/>
      <w:r w:rsidRPr="00411488">
        <w:rPr>
          <w:rFonts w:asciiTheme="minorHAnsi" w:hAnsiTheme="minorHAnsi"/>
        </w:rPr>
        <w:t xml:space="preserve">  </w:t>
      </w:r>
    </w:p>
    <w:p w14:paraId="02839F3F" w14:textId="77777777" w:rsidR="00411488" w:rsidRPr="00E05D0A" w:rsidRDefault="00411488" w:rsidP="00A04E54">
      <w:pPr>
        <w:pStyle w:val="afb"/>
        <w:shd w:val="clear" w:color="auto" w:fill="FFFFFF"/>
        <w:autoSpaceDE w:val="0"/>
        <w:spacing w:line="240" w:lineRule="atLeast"/>
        <w:ind w:left="0" w:firstLine="851"/>
        <w:jc w:val="both"/>
        <w:rPr>
          <w:rFonts w:asciiTheme="minorHAnsi" w:hAnsiTheme="minorHAnsi"/>
        </w:rPr>
      </w:pPr>
      <w:r w:rsidRPr="00411488">
        <w:rPr>
          <w:rFonts w:asciiTheme="minorHAnsi" w:hAnsiTheme="minorHAnsi"/>
        </w:rPr>
        <w:t xml:space="preserve">Продавец направляет Покупателю по электронной почте Акт сверки. При этом датой получения Акта сверки Покупателем считается дата отправки Продавцом письма по электронной почте. В течение </w:t>
      </w:r>
      <w:permStart w:id="2066707459" w:edGrp="everyone"/>
      <w:r w:rsidRPr="00411488">
        <w:rPr>
          <w:rFonts w:asciiTheme="minorHAnsi" w:hAnsiTheme="minorHAnsi"/>
        </w:rPr>
        <w:t>20</w:t>
      </w:r>
      <w:r w:rsidRPr="00E05D0A">
        <w:rPr>
          <w:rFonts w:asciiTheme="minorHAnsi" w:hAnsiTheme="minorHAnsi"/>
        </w:rPr>
        <w:t xml:space="preserve"> (Двадцати) календарных дней </w:t>
      </w:r>
      <w:permEnd w:id="2066707459"/>
      <w:r w:rsidRPr="00E05D0A">
        <w:rPr>
          <w:rFonts w:asciiTheme="minorHAnsi" w:hAnsiTheme="minorHAnsi"/>
        </w:rPr>
        <w:t xml:space="preserve">после получения Акта сверки </w:t>
      </w:r>
      <w:r>
        <w:rPr>
          <w:rFonts w:asciiTheme="minorHAnsi" w:hAnsiTheme="minorHAnsi"/>
        </w:rPr>
        <w:t>Покупатель</w:t>
      </w:r>
      <w:r w:rsidRPr="00E05D0A">
        <w:rPr>
          <w:rFonts w:asciiTheme="minorHAnsi" w:hAnsiTheme="minorHAnsi"/>
        </w:rPr>
        <w:t xml:space="preserve"> обязан рассмотреть его и, в случае согласия, подписать и направить </w:t>
      </w:r>
      <w:r>
        <w:rPr>
          <w:rFonts w:asciiTheme="minorHAnsi" w:hAnsiTheme="minorHAnsi"/>
        </w:rPr>
        <w:t>Продавцу</w:t>
      </w:r>
      <w:r w:rsidRPr="00E05D0A">
        <w:rPr>
          <w:rFonts w:asciiTheme="minorHAnsi" w:hAnsiTheme="minorHAnsi"/>
        </w:rPr>
        <w:t xml:space="preserve"> скан-копию подписанного со своей стороны Акта сверки по электронной почте. Оригинал Акта сверки в 2 (двух) экземплярах </w:t>
      </w:r>
      <w:r>
        <w:rPr>
          <w:rFonts w:asciiTheme="minorHAnsi" w:hAnsiTheme="minorHAnsi"/>
        </w:rPr>
        <w:t xml:space="preserve">Покупатель обязан направить Продавцу </w:t>
      </w:r>
      <w:r w:rsidRPr="00E05D0A">
        <w:rPr>
          <w:rFonts w:asciiTheme="minorHAnsi" w:hAnsiTheme="minorHAnsi"/>
        </w:rPr>
        <w:t>почтой России либо иным способом в день подписания.</w:t>
      </w:r>
    </w:p>
    <w:p w14:paraId="0E80DE13" w14:textId="77777777" w:rsidR="00411488" w:rsidRPr="00E05D0A" w:rsidRDefault="00411488" w:rsidP="00A04E54">
      <w:pPr>
        <w:pStyle w:val="afb"/>
        <w:shd w:val="clear" w:color="auto" w:fill="FFFFFF"/>
        <w:autoSpaceDE w:val="0"/>
        <w:spacing w:line="240" w:lineRule="atLeast"/>
        <w:ind w:left="0" w:firstLine="851"/>
        <w:jc w:val="both"/>
        <w:rPr>
          <w:rFonts w:asciiTheme="minorHAnsi" w:hAnsiTheme="minorHAnsi"/>
        </w:rPr>
      </w:pPr>
      <w:r>
        <w:rPr>
          <w:rFonts w:asciiTheme="minorHAnsi" w:hAnsiTheme="minorHAnsi"/>
        </w:rPr>
        <w:t>Продавец</w:t>
      </w:r>
      <w:r w:rsidRPr="00E05D0A">
        <w:rPr>
          <w:rFonts w:asciiTheme="minorHAnsi" w:hAnsiTheme="minorHAnsi"/>
        </w:rPr>
        <w:t xml:space="preserve"> подписывает со своей стороны и отправляет </w:t>
      </w:r>
      <w:r>
        <w:rPr>
          <w:rFonts w:asciiTheme="minorHAnsi" w:hAnsiTheme="minorHAnsi"/>
        </w:rPr>
        <w:t>Покупателю</w:t>
      </w:r>
      <w:r w:rsidRPr="00E05D0A">
        <w:rPr>
          <w:rFonts w:asciiTheme="minorHAnsi" w:hAnsiTheme="minorHAnsi"/>
        </w:rPr>
        <w:t xml:space="preserve"> один оригинальный экземпляр Акта сверки. </w:t>
      </w:r>
    </w:p>
    <w:p w14:paraId="00D43C80" w14:textId="77777777" w:rsidR="00411488" w:rsidRPr="00E05D0A" w:rsidRDefault="00411488" w:rsidP="00A04E54">
      <w:pPr>
        <w:pStyle w:val="afb"/>
        <w:shd w:val="clear" w:color="auto" w:fill="FFFFFF"/>
        <w:autoSpaceDE w:val="0"/>
        <w:spacing w:line="240" w:lineRule="atLeast"/>
        <w:ind w:left="0" w:firstLine="851"/>
        <w:jc w:val="both"/>
        <w:rPr>
          <w:rFonts w:asciiTheme="minorHAnsi" w:hAnsiTheme="minorHAnsi"/>
        </w:rPr>
      </w:pPr>
      <w:r w:rsidRPr="00E05D0A">
        <w:rPr>
          <w:rFonts w:asciiTheme="minorHAnsi" w:hAnsiTheme="minorHAnsi"/>
        </w:rPr>
        <w:t xml:space="preserve">В случае несогласия с данными Акта сверки </w:t>
      </w:r>
      <w:r>
        <w:rPr>
          <w:rFonts w:asciiTheme="minorHAnsi" w:hAnsiTheme="minorHAnsi"/>
        </w:rPr>
        <w:t>Покупатель</w:t>
      </w:r>
      <w:r w:rsidRPr="00E05D0A">
        <w:rPr>
          <w:rFonts w:asciiTheme="minorHAnsi" w:hAnsiTheme="minorHAnsi"/>
        </w:rPr>
        <w:t xml:space="preserve"> обязан в течение </w:t>
      </w:r>
      <w:permStart w:id="116334340" w:edGrp="everyone"/>
      <w:r w:rsidRPr="00E05D0A">
        <w:rPr>
          <w:rFonts w:asciiTheme="minorHAnsi" w:hAnsiTheme="minorHAnsi"/>
        </w:rPr>
        <w:t xml:space="preserve">20 (двадцати) календарных дней </w:t>
      </w:r>
      <w:permEnd w:id="116334340"/>
      <w:r w:rsidRPr="00E05D0A">
        <w:rPr>
          <w:rFonts w:asciiTheme="minorHAnsi" w:hAnsiTheme="minorHAnsi"/>
        </w:rPr>
        <w:t xml:space="preserve">после получения Акта сверки направить </w:t>
      </w:r>
      <w:r>
        <w:rPr>
          <w:rFonts w:asciiTheme="minorHAnsi" w:hAnsiTheme="minorHAnsi"/>
        </w:rPr>
        <w:t>Продавцу</w:t>
      </w:r>
      <w:r w:rsidRPr="00E05D0A">
        <w:rPr>
          <w:rFonts w:asciiTheme="minorHAnsi" w:hAnsiTheme="minorHAnsi"/>
        </w:rPr>
        <w:t xml:space="preserve"> по электронной почте Протокол разногласий, содержащий данные </w:t>
      </w:r>
      <w:r>
        <w:rPr>
          <w:rFonts w:asciiTheme="minorHAnsi" w:hAnsiTheme="minorHAnsi"/>
        </w:rPr>
        <w:t>Покупателя</w:t>
      </w:r>
      <w:r w:rsidRPr="00E05D0A">
        <w:rPr>
          <w:rFonts w:asciiTheme="minorHAnsi" w:hAnsiTheme="minorHAnsi"/>
        </w:rPr>
        <w:t>, с приложением подтверждающих документов.</w:t>
      </w:r>
    </w:p>
    <w:p w14:paraId="6921AA74" w14:textId="77777777" w:rsidR="00411488" w:rsidRPr="00E05D0A" w:rsidRDefault="00411488" w:rsidP="00A04E54">
      <w:pPr>
        <w:pStyle w:val="afb"/>
        <w:shd w:val="clear" w:color="auto" w:fill="FFFFFF"/>
        <w:autoSpaceDE w:val="0"/>
        <w:spacing w:line="240" w:lineRule="atLeast"/>
        <w:ind w:left="0" w:firstLine="851"/>
        <w:jc w:val="both"/>
        <w:rPr>
          <w:rFonts w:asciiTheme="minorHAnsi" w:hAnsiTheme="minorHAnsi"/>
        </w:rPr>
      </w:pPr>
      <w:r w:rsidRPr="00E05D0A">
        <w:rPr>
          <w:rFonts w:asciiTheme="minorHAnsi" w:hAnsiTheme="minorHAnsi"/>
        </w:rPr>
        <w:t xml:space="preserve">Если по истечении </w:t>
      </w:r>
      <w:permStart w:id="1576353768" w:edGrp="everyone"/>
      <w:r w:rsidRPr="00E05D0A">
        <w:rPr>
          <w:rFonts w:asciiTheme="minorHAnsi" w:hAnsiTheme="minorHAnsi"/>
        </w:rPr>
        <w:t xml:space="preserve">20 (двадцати) календарных дней </w:t>
      </w:r>
      <w:permEnd w:id="1576353768"/>
      <w:r w:rsidRPr="00E05D0A">
        <w:rPr>
          <w:rFonts w:asciiTheme="minorHAnsi" w:hAnsiTheme="minorHAnsi"/>
        </w:rPr>
        <w:t xml:space="preserve">с момента получения </w:t>
      </w:r>
      <w:r>
        <w:rPr>
          <w:rFonts w:asciiTheme="minorHAnsi" w:hAnsiTheme="minorHAnsi"/>
        </w:rPr>
        <w:t>Покупателем</w:t>
      </w:r>
      <w:r w:rsidRPr="00E05D0A">
        <w:rPr>
          <w:rFonts w:asciiTheme="minorHAnsi" w:hAnsiTheme="minorHAnsi"/>
        </w:rPr>
        <w:t xml:space="preserve"> Акта сверки </w:t>
      </w:r>
      <w:r>
        <w:rPr>
          <w:rFonts w:asciiTheme="minorHAnsi" w:hAnsiTheme="minorHAnsi"/>
        </w:rPr>
        <w:t>Продавец</w:t>
      </w:r>
      <w:r w:rsidRPr="00E05D0A">
        <w:rPr>
          <w:rFonts w:asciiTheme="minorHAnsi" w:hAnsiTheme="minorHAnsi"/>
        </w:rPr>
        <w:t xml:space="preserve"> не получил подписанного </w:t>
      </w:r>
      <w:r>
        <w:rPr>
          <w:rFonts w:asciiTheme="minorHAnsi" w:hAnsiTheme="minorHAnsi"/>
        </w:rPr>
        <w:t>Покупателем</w:t>
      </w:r>
      <w:r w:rsidRPr="00E05D0A">
        <w:rPr>
          <w:rFonts w:asciiTheme="minorHAnsi" w:hAnsiTheme="minorHAnsi"/>
        </w:rPr>
        <w:t xml:space="preserve"> экземпляра Акта сверки, либо протокола разногласий, по электронной почте, почте России или иным способом, то задолженность, указанная в сверке </w:t>
      </w:r>
      <w:r>
        <w:rPr>
          <w:rFonts w:asciiTheme="minorHAnsi" w:hAnsiTheme="minorHAnsi"/>
        </w:rPr>
        <w:t>продавца</w:t>
      </w:r>
      <w:r w:rsidRPr="00E05D0A">
        <w:rPr>
          <w:rFonts w:asciiTheme="minorHAnsi" w:hAnsiTheme="minorHAnsi"/>
        </w:rPr>
        <w:t xml:space="preserve">, считается подтвержденной со стороны </w:t>
      </w:r>
      <w:r>
        <w:rPr>
          <w:rFonts w:asciiTheme="minorHAnsi" w:hAnsiTheme="minorHAnsi"/>
        </w:rPr>
        <w:t>Покупателя</w:t>
      </w:r>
      <w:r w:rsidRPr="00E05D0A">
        <w:rPr>
          <w:rFonts w:asciiTheme="minorHAnsi" w:hAnsiTheme="minorHAnsi"/>
        </w:rPr>
        <w:t>.</w:t>
      </w:r>
    </w:p>
    <w:p w14:paraId="4B950792" w14:textId="77777777" w:rsidR="00411488" w:rsidRDefault="00411488" w:rsidP="00A04E54">
      <w:pPr>
        <w:pStyle w:val="afb"/>
        <w:shd w:val="clear" w:color="auto" w:fill="FFFFFF"/>
        <w:autoSpaceDE w:val="0"/>
        <w:spacing w:line="240" w:lineRule="atLeast"/>
        <w:ind w:left="0" w:firstLine="851"/>
        <w:jc w:val="both"/>
        <w:rPr>
          <w:rFonts w:asciiTheme="minorHAnsi" w:hAnsiTheme="minorHAnsi"/>
        </w:rPr>
      </w:pPr>
      <w:r w:rsidRPr="00E05D0A">
        <w:rPr>
          <w:rFonts w:asciiTheme="minorHAnsi" w:hAnsiTheme="minorHAnsi"/>
        </w:rPr>
        <w:t>Акт сверки и Протокол разногласий подписываются главным бухгалтером, руководителем компании или уполномоченным сотрудником на основании доверенности.</w:t>
      </w:r>
    </w:p>
    <w:p w14:paraId="2F5052C4" w14:textId="77777777" w:rsidR="005F1E78" w:rsidRPr="004D6687" w:rsidRDefault="005F1E78" w:rsidP="005170C5">
      <w:pPr>
        <w:shd w:val="clear" w:color="auto" w:fill="FFFFFF"/>
        <w:tabs>
          <w:tab w:val="left" w:pos="351"/>
        </w:tabs>
        <w:autoSpaceDE w:val="0"/>
        <w:spacing w:line="100" w:lineRule="atLeast"/>
        <w:jc w:val="both"/>
        <w:rPr>
          <w:rFonts w:ascii="Calibri" w:eastAsia="Times New Roman" w:hAnsi="Calibri"/>
          <w:sz w:val="22"/>
          <w:szCs w:val="22"/>
        </w:rPr>
      </w:pPr>
    </w:p>
    <w:p w14:paraId="3784042B" w14:textId="77777777" w:rsidR="000919F5" w:rsidRPr="004D6687" w:rsidRDefault="000919F5" w:rsidP="005170C5">
      <w:pPr>
        <w:shd w:val="clear" w:color="auto" w:fill="FFFFFF"/>
        <w:tabs>
          <w:tab w:val="left" w:pos="351"/>
        </w:tabs>
        <w:autoSpaceDE w:val="0"/>
        <w:spacing w:line="100" w:lineRule="atLeast"/>
        <w:jc w:val="both"/>
        <w:rPr>
          <w:rFonts w:ascii="Calibri" w:eastAsia="Times New Roman" w:hAnsi="Calibri"/>
          <w:sz w:val="22"/>
          <w:szCs w:val="22"/>
        </w:rPr>
      </w:pPr>
    </w:p>
    <w:p w14:paraId="5EA0ACBA" w14:textId="77777777" w:rsidR="005F1E78" w:rsidRPr="004D6687" w:rsidRDefault="005F1E78" w:rsidP="0019009C">
      <w:pPr>
        <w:numPr>
          <w:ilvl w:val="0"/>
          <w:numId w:val="4"/>
        </w:numPr>
        <w:shd w:val="clear" w:color="auto" w:fill="FFFFFF"/>
        <w:autoSpaceDE w:val="0"/>
        <w:spacing w:line="100" w:lineRule="atLeast"/>
        <w:ind w:left="0" w:firstLine="0"/>
        <w:jc w:val="center"/>
        <w:rPr>
          <w:rFonts w:ascii="Calibri" w:eastAsia="Times New Roman" w:hAnsi="Calibri"/>
          <w:b/>
          <w:bCs/>
          <w:sz w:val="22"/>
          <w:szCs w:val="22"/>
        </w:rPr>
      </w:pPr>
      <w:r w:rsidRPr="004D6687">
        <w:rPr>
          <w:rFonts w:ascii="Calibri" w:eastAsia="Times New Roman" w:hAnsi="Calibri"/>
          <w:b/>
          <w:bCs/>
          <w:sz w:val="22"/>
          <w:szCs w:val="22"/>
        </w:rPr>
        <w:t>Ответственность Сторон</w:t>
      </w:r>
    </w:p>
    <w:p w14:paraId="550F43DF" w14:textId="77777777" w:rsidR="005F1E78" w:rsidRPr="004D6687" w:rsidRDefault="005F1E78"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5.1. За неисполнение либо ненадлежащее исполнение условий Договора Стороны несут ответственность в порядке, предусмотренном  действующим законодательством РФ.</w:t>
      </w:r>
    </w:p>
    <w:p w14:paraId="45AB95DB" w14:textId="77777777" w:rsidR="001F2226" w:rsidRPr="004D6687" w:rsidRDefault="001F2226" w:rsidP="005170C5">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 xml:space="preserve">5.2. </w:t>
      </w:r>
      <w:r w:rsidR="00E35DF0" w:rsidRPr="004D6687">
        <w:rPr>
          <w:rFonts w:ascii="Calibri" w:eastAsia="Times New Roman" w:hAnsi="Calibri"/>
          <w:sz w:val="22"/>
          <w:szCs w:val="22"/>
        </w:rPr>
        <w:t>В случаях, предусмотренных в п.2.3</w:t>
      </w:r>
      <w:r w:rsidR="00D50C26">
        <w:rPr>
          <w:rFonts w:ascii="Calibri" w:eastAsia="Times New Roman" w:hAnsi="Calibri"/>
          <w:sz w:val="22"/>
          <w:szCs w:val="22"/>
        </w:rPr>
        <w:t>.</w:t>
      </w:r>
      <w:r w:rsidR="000919F5" w:rsidRPr="004D6687">
        <w:rPr>
          <w:rFonts w:ascii="Calibri" w:eastAsia="Times New Roman" w:hAnsi="Calibri"/>
          <w:sz w:val="22"/>
          <w:szCs w:val="22"/>
        </w:rPr>
        <w:t>, а именно в случаях, когда представитель Покупателя не предоставит документы, подтверждающие его</w:t>
      </w:r>
      <w:r w:rsidR="006C5B6B" w:rsidRPr="004D6687">
        <w:rPr>
          <w:rFonts w:ascii="Calibri" w:eastAsia="Times New Roman" w:hAnsi="Calibri"/>
          <w:sz w:val="22"/>
          <w:szCs w:val="22"/>
        </w:rPr>
        <w:t xml:space="preserve"> полномочия действовать от имен</w:t>
      </w:r>
      <w:r w:rsidR="000919F5" w:rsidRPr="004D6687">
        <w:rPr>
          <w:rFonts w:ascii="Calibri" w:eastAsia="Times New Roman" w:hAnsi="Calibri"/>
          <w:sz w:val="22"/>
          <w:szCs w:val="22"/>
        </w:rPr>
        <w:t>и Покупателя</w:t>
      </w:r>
      <w:r w:rsidR="00E35DF0" w:rsidRPr="004D6687">
        <w:rPr>
          <w:rFonts w:ascii="Calibri" w:eastAsia="Times New Roman" w:hAnsi="Calibri"/>
          <w:sz w:val="22"/>
          <w:szCs w:val="22"/>
        </w:rPr>
        <w:t>,</w:t>
      </w:r>
      <w:r w:rsidR="000919F5" w:rsidRPr="004D6687">
        <w:rPr>
          <w:rFonts w:ascii="Calibri" w:eastAsia="Times New Roman" w:hAnsi="Calibri"/>
          <w:sz w:val="22"/>
          <w:szCs w:val="22"/>
        </w:rPr>
        <w:t xml:space="preserve"> </w:t>
      </w:r>
      <w:r w:rsidR="00E35DF0" w:rsidRPr="004D6687">
        <w:rPr>
          <w:rFonts w:ascii="Calibri" w:eastAsia="Times New Roman" w:hAnsi="Calibri"/>
          <w:sz w:val="22"/>
          <w:szCs w:val="22"/>
        </w:rPr>
        <w:t xml:space="preserve"> Покупатель оплачивает Продавцу штраф в размере </w:t>
      </w:r>
      <w:r w:rsidR="000B5EAE" w:rsidRPr="004D6687">
        <w:rPr>
          <w:rFonts w:ascii="Calibri" w:hAnsi="Calibri"/>
          <w:sz w:val="22"/>
          <w:szCs w:val="22"/>
        </w:rPr>
        <w:t>5</w:t>
      </w:r>
      <w:r w:rsidR="000919F5" w:rsidRPr="004D6687">
        <w:rPr>
          <w:rFonts w:ascii="Calibri" w:hAnsi="Calibri"/>
          <w:sz w:val="22"/>
          <w:szCs w:val="22"/>
        </w:rPr>
        <w:t xml:space="preserve"> (</w:t>
      </w:r>
      <w:r w:rsidR="000B5EAE" w:rsidRPr="004D6687">
        <w:rPr>
          <w:rFonts w:ascii="Calibri" w:hAnsi="Calibri"/>
          <w:sz w:val="22"/>
          <w:szCs w:val="22"/>
        </w:rPr>
        <w:t>пяти</w:t>
      </w:r>
      <w:r w:rsidR="000919F5" w:rsidRPr="004D6687">
        <w:rPr>
          <w:rFonts w:ascii="Calibri" w:hAnsi="Calibri"/>
          <w:sz w:val="22"/>
          <w:szCs w:val="22"/>
        </w:rPr>
        <w:t>)</w:t>
      </w:r>
      <w:r w:rsidR="00E35DF0" w:rsidRPr="004D6687">
        <w:rPr>
          <w:rFonts w:ascii="Calibri" w:eastAsia="Times New Roman" w:hAnsi="Calibri"/>
          <w:sz w:val="22"/>
          <w:szCs w:val="22"/>
        </w:rPr>
        <w:t xml:space="preserve"> процентов от стоимости </w:t>
      </w:r>
      <w:r w:rsidR="000919F5" w:rsidRPr="004D6687">
        <w:rPr>
          <w:rFonts w:ascii="Calibri" w:eastAsia="Times New Roman" w:hAnsi="Calibri"/>
          <w:sz w:val="22"/>
          <w:szCs w:val="22"/>
        </w:rPr>
        <w:t>Товара, подлежащего поставке по соответствующей Заявке</w:t>
      </w:r>
      <w:r w:rsidR="00E35DF0" w:rsidRPr="004D6687">
        <w:rPr>
          <w:rFonts w:ascii="Calibri" w:eastAsia="Times New Roman" w:hAnsi="Calibri"/>
          <w:sz w:val="22"/>
          <w:szCs w:val="22"/>
        </w:rPr>
        <w:t>.</w:t>
      </w:r>
    </w:p>
    <w:p w14:paraId="62A0D636" w14:textId="77777777" w:rsidR="0039299D" w:rsidRPr="004D6687" w:rsidRDefault="0039299D" w:rsidP="0039299D">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5.3. В каждом случае, когда  Покупатель:</w:t>
      </w:r>
    </w:p>
    <w:p w14:paraId="4F46C5C9" w14:textId="77777777" w:rsidR="0039299D" w:rsidRPr="004D6687" w:rsidRDefault="0039299D" w:rsidP="0039299D">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 не исполнил надлежащим образом свои обязанности по оплате конкретной партии Товара (под партией понимается Товар, подлежащий поставке по одной Заявке),</w:t>
      </w:r>
    </w:p>
    <w:p w14:paraId="691E86A2" w14:textId="77777777" w:rsidR="0039299D" w:rsidRPr="004D6687" w:rsidRDefault="0039299D" w:rsidP="0039299D">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-не принял поставку согласно согласованной Сторонами Заявки,</w:t>
      </w:r>
    </w:p>
    <w:p w14:paraId="531FF427" w14:textId="77777777" w:rsidR="0039299D" w:rsidRPr="004D6687" w:rsidRDefault="0039299D" w:rsidP="0039299D">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lastRenderedPageBreak/>
        <w:t xml:space="preserve">-отказал в подтверждении Заявки, размещенной Продавцом в пределах объемов, указанных в п. 1.3. Договора, </w:t>
      </w:r>
    </w:p>
    <w:p w14:paraId="0BE66D50" w14:textId="77777777" w:rsidR="0039299D" w:rsidRPr="00F60869" w:rsidRDefault="0039299D" w:rsidP="0039299D">
      <w:pPr>
        <w:shd w:val="clear" w:color="auto" w:fill="FFFFFF"/>
        <w:autoSpaceDE w:val="0"/>
        <w:spacing w:line="100" w:lineRule="atLeast"/>
        <w:jc w:val="both"/>
        <w:rPr>
          <w:rFonts w:ascii="Calibri" w:eastAsia="Times New Roman" w:hAnsi="Calibri"/>
          <w:sz w:val="22"/>
          <w:szCs w:val="22"/>
        </w:rPr>
      </w:pPr>
      <w:r w:rsidRPr="004D6687">
        <w:rPr>
          <w:rFonts w:ascii="Calibri" w:eastAsia="Times New Roman" w:hAnsi="Calibri"/>
          <w:sz w:val="22"/>
          <w:szCs w:val="22"/>
        </w:rPr>
        <w:t xml:space="preserve">Покупатель оплачивает штраф </w:t>
      </w:r>
      <w:permStart w:id="418466113" w:edGrp="everyone"/>
      <w:r w:rsidRPr="004D6687">
        <w:rPr>
          <w:rFonts w:ascii="Calibri" w:eastAsia="Times New Roman" w:hAnsi="Calibri"/>
          <w:sz w:val="22"/>
          <w:szCs w:val="22"/>
        </w:rPr>
        <w:t>в размере 100% от размера Депозита, указанного в п.3.</w:t>
      </w:r>
      <w:r w:rsidR="00B81547">
        <w:rPr>
          <w:rFonts w:ascii="Calibri" w:eastAsia="Times New Roman" w:hAnsi="Calibri"/>
          <w:sz w:val="22"/>
          <w:szCs w:val="22"/>
        </w:rPr>
        <w:t>6</w:t>
      </w:r>
      <w:r w:rsidRPr="004D6687">
        <w:rPr>
          <w:rFonts w:ascii="Calibri" w:eastAsia="Times New Roman" w:hAnsi="Calibri"/>
          <w:sz w:val="22"/>
          <w:szCs w:val="22"/>
        </w:rPr>
        <w:t xml:space="preserve">. настоящего договора. Продавец вправе в одностороннем порядке зачесть сумму Депозита в счет указанного в настоящем пункте штрафа, уведомление о зачете направляется Покупателю путем сообщения по </w:t>
      </w:r>
      <w:r w:rsidRPr="00F60869">
        <w:rPr>
          <w:rFonts w:ascii="Calibri" w:eastAsia="Times New Roman" w:hAnsi="Calibri"/>
          <w:sz w:val="22"/>
          <w:szCs w:val="22"/>
        </w:rPr>
        <w:t>электронной почте</w:t>
      </w:r>
      <w:r w:rsidR="00CE133B">
        <w:rPr>
          <w:rFonts w:ascii="Calibri" w:eastAsia="Times New Roman" w:hAnsi="Calibri"/>
          <w:sz w:val="22"/>
          <w:szCs w:val="22"/>
        </w:rPr>
        <w:t xml:space="preserve"> (с учетом положений п.2.2.3. – 2.2.8. настоящего Договора)</w:t>
      </w:r>
      <w:r w:rsidRPr="00F60869">
        <w:rPr>
          <w:rFonts w:ascii="Calibri" w:eastAsia="Times New Roman" w:hAnsi="Calibri"/>
          <w:sz w:val="22"/>
          <w:szCs w:val="22"/>
        </w:rPr>
        <w:t>. При зачете суммы депозита в счет штрафа по настоящему пункту Покупатель до момента следующей поставки обязан восполнить с</w:t>
      </w:r>
      <w:r w:rsidR="00D50C26" w:rsidRPr="00F60869">
        <w:rPr>
          <w:rFonts w:ascii="Calibri" w:eastAsia="Times New Roman" w:hAnsi="Calibri"/>
          <w:sz w:val="22"/>
          <w:szCs w:val="22"/>
        </w:rPr>
        <w:t>умму депозита, указанную в п.3.6</w:t>
      </w:r>
      <w:r w:rsidRPr="00F60869">
        <w:rPr>
          <w:rFonts w:ascii="Calibri" w:eastAsia="Times New Roman" w:hAnsi="Calibri"/>
          <w:sz w:val="22"/>
          <w:szCs w:val="22"/>
        </w:rPr>
        <w:t>. настоящего Договора. До восполнения суммы депозита поставка Товара Продавцом Покупателю не осуществляется.</w:t>
      </w:r>
      <w:permEnd w:id="418466113"/>
    </w:p>
    <w:p w14:paraId="21FC542E" w14:textId="77777777" w:rsidR="00B13361" w:rsidRPr="00F60869" w:rsidRDefault="00B13361" w:rsidP="00B13361">
      <w:pPr>
        <w:pStyle w:val="ConsNonformat0"/>
        <w:jc w:val="both"/>
        <w:rPr>
          <w:rFonts w:asciiTheme="minorHAnsi" w:hAnsiTheme="minorHAnsi" w:cs="Times New Roman"/>
          <w:sz w:val="22"/>
          <w:szCs w:val="22"/>
        </w:rPr>
      </w:pPr>
      <w:r w:rsidRPr="00F60869">
        <w:rPr>
          <w:rFonts w:asciiTheme="minorHAnsi" w:hAnsiTheme="minorHAnsi"/>
          <w:sz w:val="22"/>
          <w:szCs w:val="22"/>
        </w:rPr>
        <w:t>5.4. Покупатель  выплачивает  по требованию  Продавца убытки в полной сумме сверх неустойки (штрафа, пени), предусмотренной настоящим Договором и действующим законодательством РФ.</w:t>
      </w:r>
    </w:p>
    <w:p w14:paraId="68363270" w14:textId="77777777" w:rsidR="00C11EC0" w:rsidRDefault="00C11EC0" w:rsidP="00C11EC0">
      <w:pPr>
        <w:pStyle w:val="afe"/>
        <w:jc w:val="both"/>
        <w:rPr>
          <w:rFonts w:ascii="Calibri" w:hAnsi="Calibri" w:cs="Courier New"/>
          <w:sz w:val="22"/>
          <w:szCs w:val="22"/>
        </w:rPr>
      </w:pPr>
      <w:r w:rsidRPr="00F60869">
        <w:rPr>
          <w:rFonts w:ascii="Calibri" w:hAnsi="Calibri" w:cs="Courier New"/>
          <w:sz w:val="22"/>
          <w:szCs w:val="22"/>
        </w:rPr>
        <w:t xml:space="preserve">5.5. Ответственность Продавца ограничивается </w:t>
      </w:r>
      <w:r w:rsidR="008048B2">
        <w:rPr>
          <w:rFonts w:ascii="Calibri" w:hAnsi="Calibri" w:cs="Courier New"/>
          <w:sz w:val="22"/>
          <w:szCs w:val="22"/>
        </w:rPr>
        <w:t>реальным ущербом</w:t>
      </w:r>
      <w:r w:rsidRPr="00F60869">
        <w:rPr>
          <w:rFonts w:ascii="Calibri" w:hAnsi="Calibri" w:cs="Courier New"/>
          <w:sz w:val="22"/>
          <w:szCs w:val="22"/>
        </w:rPr>
        <w:t>, причиненным Покупателю, если иное не предусмотрено Договором.</w:t>
      </w:r>
    </w:p>
    <w:p w14:paraId="3EC041BA" w14:textId="2C42E532" w:rsidR="00D255B7" w:rsidRPr="00D62F9C" w:rsidRDefault="00D62F9C" w:rsidP="00D255B7">
      <w:pPr>
        <w:widowControl/>
        <w:suppressAutoHyphens w:val="0"/>
        <w:autoSpaceDE w:val="0"/>
        <w:autoSpaceDN w:val="0"/>
        <w:adjustRightInd w:val="0"/>
        <w:jc w:val="both"/>
        <w:rPr>
          <w:rFonts w:asciiTheme="minorHAnsi" w:eastAsia="Times New Roman" w:hAnsiTheme="minorHAnsi" w:cstheme="minorHAnsi"/>
          <w:kern w:val="0"/>
          <w:sz w:val="22"/>
          <w:szCs w:val="22"/>
          <w:lang w:eastAsia="ru-RU"/>
        </w:rPr>
      </w:pPr>
      <w:r w:rsidRPr="004F141C">
        <w:rPr>
          <w:rFonts w:asciiTheme="minorHAnsi" w:eastAsia="Times New Roman" w:hAnsiTheme="minorHAnsi" w:cstheme="minorHAnsi"/>
          <w:kern w:val="0"/>
          <w:sz w:val="22"/>
          <w:szCs w:val="22"/>
          <w:lang w:eastAsia="ru-RU"/>
        </w:rPr>
        <w:t xml:space="preserve">5.6. </w:t>
      </w:r>
      <w:r w:rsidR="00D255B7" w:rsidRPr="004F141C">
        <w:rPr>
          <w:rFonts w:asciiTheme="minorHAnsi" w:eastAsia="Times New Roman" w:hAnsiTheme="minorHAnsi" w:cstheme="minorHAnsi"/>
          <w:kern w:val="0"/>
          <w:sz w:val="22"/>
          <w:szCs w:val="22"/>
          <w:lang w:eastAsia="ru-RU"/>
        </w:rPr>
        <w:t xml:space="preserve">Уступка </w:t>
      </w:r>
      <w:r w:rsidRPr="004F141C">
        <w:rPr>
          <w:rFonts w:asciiTheme="minorHAnsi" w:eastAsia="Times New Roman" w:hAnsiTheme="minorHAnsi" w:cstheme="minorHAnsi"/>
          <w:kern w:val="0"/>
          <w:sz w:val="22"/>
          <w:szCs w:val="22"/>
          <w:lang w:eastAsia="ru-RU"/>
        </w:rPr>
        <w:t xml:space="preserve">Покупателем </w:t>
      </w:r>
      <w:r w:rsidR="00D255B7" w:rsidRPr="004F141C">
        <w:rPr>
          <w:rFonts w:asciiTheme="minorHAnsi" w:eastAsia="Times New Roman" w:hAnsiTheme="minorHAnsi" w:cstheme="minorHAnsi"/>
          <w:kern w:val="0"/>
          <w:sz w:val="22"/>
          <w:szCs w:val="22"/>
          <w:lang w:eastAsia="ru-RU"/>
        </w:rPr>
        <w:t xml:space="preserve">третьим лицам требований, возникших из Договора, </w:t>
      </w:r>
      <w:r w:rsidR="00D977E0" w:rsidRPr="004F141C">
        <w:rPr>
          <w:rFonts w:asciiTheme="minorHAnsi" w:eastAsia="Times New Roman" w:hAnsiTheme="minorHAnsi" w:cstheme="minorHAnsi"/>
          <w:kern w:val="0"/>
          <w:sz w:val="22"/>
          <w:szCs w:val="22"/>
          <w:lang w:eastAsia="ru-RU"/>
        </w:rPr>
        <w:t>без письменного согласия</w:t>
      </w:r>
      <w:r w:rsidRPr="004F141C">
        <w:rPr>
          <w:rFonts w:asciiTheme="minorHAnsi" w:eastAsia="Times New Roman" w:hAnsiTheme="minorHAnsi" w:cstheme="minorHAnsi"/>
          <w:kern w:val="0"/>
          <w:sz w:val="22"/>
          <w:szCs w:val="22"/>
          <w:lang w:eastAsia="ru-RU"/>
        </w:rPr>
        <w:t xml:space="preserve"> Продавца </w:t>
      </w:r>
      <w:r w:rsidR="00D255B7" w:rsidRPr="004F141C">
        <w:rPr>
          <w:rFonts w:asciiTheme="minorHAnsi" w:eastAsia="Times New Roman" w:hAnsiTheme="minorHAnsi" w:cstheme="minorHAnsi"/>
          <w:kern w:val="0"/>
          <w:sz w:val="22"/>
          <w:szCs w:val="22"/>
          <w:lang w:eastAsia="ru-RU"/>
        </w:rPr>
        <w:t xml:space="preserve">не допускается. </w:t>
      </w:r>
      <w:r w:rsidRPr="004F141C">
        <w:rPr>
          <w:rFonts w:asciiTheme="minorHAnsi" w:eastAsia="Times New Roman" w:hAnsiTheme="minorHAnsi" w:cstheme="minorHAnsi"/>
          <w:kern w:val="0"/>
          <w:sz w:val="22"/>
          <w:szCs w:val="22"/>
          <w:lang w:eastAsia="ru-RU"/>
        </w:rPr>
        <w:t>Покупатель</w:t>
      </w:r>
      <w:r w:rsidR="00D255B7" w:rsidRPr="004F141C">
        <w:rPr>
          <w:rFonts w:asciiTheme="minorHAnsi" w:eastAsia="Times New Roman" w:hAnsiTheme="minorHAnsi" w:cstheme="minorHAnsi"/>
          <w:kern w:val="0"/>
          <w:sz w:val="22"/>
          <w:szCs w:val="22"/>
          <w:lang w:eastAsia="ru-RU"/>
        </w:rPr>
        <w:t>,</w:t>
      </w:r>
      <w:r w:rsidRPr="004F141C">
        <w:rPr>
          <w:rFonts w:asciiTheme="minorHAnsi" w:eastAsia="Times New Roman" w:hAnsiTheme="minorHAnsi" w:cstheme="minorHAnsi"/>
          <w:kern w:val="0"/>
          <w:sz w:val="22"/>
          <w:szCs w:val="22"/>
          <w:lang w:eastAsia="ru-RU"/>
        </w:rPr>
        <w:t xml:space="preserve"> нарушивший</w:t>
      </w:r>
      <w:r w:rsidR="00D255B7" w:rsidRPr="004F141C">
        <w:rPr>
          <w:rFonts w:asciiTheme="minorHAnsi" w:eastAsia="Times New Roman" w:hAnsiTheme="minorHAnsi" w:cstheme="minorHAnsi"/>
          <w:kern w:val="0"/>
          <w:sz w:val="22"/>
          <w:szCs w:val="22"/>
          <w:lang w:eastAsia="ru-RU"/>
        </w:rPr>
        <w:t xml:space="preserve"> данный запрет, обязан по требованию </w:t>
      </w:r>
      <w:r w:rsidRPr="004F141C">
        <w:rPr>
          <w:rFonts w:asciiTheme="minorHAnsi" w:eastAsia="Times New Roman" w:hAnsiTheme="minorHAnsi" w:cstheme="minorHAnsi"/>
          <w:kern w:val="0"/>
          <w:sz w:val="22"/>
          <w:szCs w:val="22"/>
          <w:lang w:eastAsia="ru-RU"/>
        </w:rPr>
        <w:t>Продавца</w:t>
      </w:r>
      <w:r w:rsidR="00D255B7" w:rsidRPr="004F141C">
        <w:rPr>
          <w:rFonts w:asciiTheme="minorHAnsi" w:eastAsia="Times New Roman" w:hAnsiTheme="minorHAnsi" w:cstheme="minorHAnsi"/>
          <w:kern w:val="0"/>
          <w:sz w:val="22"/>
          <w:szCs w:val="22"/>
          <w:lang w:eastAsia="ru-RU"/>
        </w:rPr>
        <w:t xml:space="preserve"> уплатить штраф в размере</w:t>
      </w:r>
      <w:r w:rsidR="004F141C" w:rsidRPr="004F141C">
        <w:rPr>
          <w:rFonts w:asciiTheme="minorHAnsi" w:eastAsia="Times New Roman" w:hAnsiTheme="minorHAnsi" w:cstheme="minorHAnsi"/>
          <w:kern w:val="0"/>
          <w:sz w:val="22"/>
          <w:szCs w:val="22"/>
          <w:lang w:eastAsia="ru-RU"/>
        </w:rPr>
        <w:t xml:space="preserve"> суммы уступленного обязательства</w:t>
      </w:r>
      <w:r w:rsidR="00D977E0" w:rsidRPr="004F141C">
        <w:rPr>
          <w:rFonts w:asciiTheme="minorHAnsi" w:eastAsia="Times New Roman" w:hAnsiTheme="minorHAnsi" w:cstheme="minorHAnsi"/>
          <w:kern w:val="0"/>
          <w:sz w:val="22"/>
          <w:szCs w:val="22"/>
          <w:lang w:eastAsia="ru-RU"/>
        </w:rPr>
        <w:t>, а также</w:t>
      </w:r>
      <w:r w:rsidR="00EC4A22" w:rsidRPr="004F141C">
        <w:rPr>
          <w:rFonts w:asciiTheme="minorHAnsi" w:eastAsia="Times New Roman" w:hAnsiTheme="minorHAnsi" w:cstheme="minorHAnsi"/>
          <w:kern w:val="0"/>
          <w:sz w:val="22"/>
          <w:szCs w:val="22"/>
          <w:lang w:eastAsia="ru-RU"/>
        </w:rPr>
        <w:t xml:space="preserve"> в полном объеме</w:t>
      </w:r>
      <w:r w:rsidR="00D977E0" w:rsidRPr="004F141C">
        <w:rPr>
          <w:rFonts w:asciiTheme="minorHAnsi" w:eastAsia="Times New Roman" w:hAnsiTheme="minorHAnsi" w:cstheme="minorHAnsi"/>
          <w:kern w:val="0"/>
          <w:sz w:val="22"/>
          <w:szCs w:val="22"/>
          <w:lang w:eastAsia="ru-RU"/>
        </w:rPr>
        <w:t xml:space="preserve"> </w:t>
      </w:r>
      <w:r w:rsidR="00D04BB0" w:rsidRPr="004F141C">
        <w:rPr>
          <w:rFonts w:asciiTheme="minorHAnsi" w:eastAsia="Times New Roman" w:hAnsiTheme="minorHAnsi" w:cstheme="minorHAnsi"/>
          <w:kern w:val="0"/>
          <w:sz w:val="22"/>
          <w:szCs w:val="22"/>
          <w:lang w:eastAsia="ru-RU"/>
        </w:rPr>
        <w:t xml:space="preserve">возместить расходы и </w:t>
      </w:r>
      <w:r w:rsidR="00D977E0" w:rsidRPr="004F141C">
        <w:rPr>
          <w:rFonts w:asciiTheme="minorHAnsi" w:eastAsia="Times New Roman" w:hAnsiTheme="minorHAnsi" w:cstheme="minorHAnsi"/>
          <w:kern w:val="0"/>
          <w:sz w:val="22"/>
          <w:szCs w:val="22"/>
          <w:lang w:eastAsia="ru-RU"/>
        </w:rPr>
        <w:t>убытки Продавца</w:t>
      </w:r>
      <w:r w:rsidR="00EC4A22" w:rsidRPr="004F141C">
        <w:rPr>
          <w:rFonts w:asciiTheme="minorHAnsi" w:eastAsia="Times New Roman" w:hAnsiTheme="minorHAnsi" w:cstheme="minorHAnsi"/>
          <w:kern w:val="0"/>
          <w:sz w:val="22"/>
          <w:szCs w:val="22"/>
          <w:lang w:eastAsia="ru-RU"/>
        </w:rPr>
        <w:t>,</w:t>
      </w:r>
      <w:r w:rsidR="00D977E0" w:rsidRPr="004F141C">
        <w:rPr>
          <w:rFonts w:asciiTheme="minorHAnsi" w:eastAsia="Times New Roman" w:hAnsiTheme="minorHAnsi" w:cstheme="minorHAnsi"/>
          <w:kern w:val="0"/>
          <w:sz w:val="22"/>
          <w:szCs w:val="22"/>
          <w:lang w:eastAsia="ru-RU"/>
        </w:rPr>
        <w:t xml:space="preserve"> </w:t>
      </w:r>
      <w:r w:rsidR="00EC4A22" w:rsidRPr="004F141C">
        <w:rPr>
          <w:rFonts w:asciiTheme="minorHAnsi" w:eastAsia="Times New Roman" w:hAnsiTheme="minorHAnsi" w:cstheme="minorHAnsi"/>
          <w:kern w:val="0"/>
          <w:sz w:val="22"/>
          <w:szCs w:val="22"/>
          <w:lang w:eastAsia="ru-RU"/>
        </w:rPr>
        <w:t>вызванные сменой кредитора.</w:t>
      </w:r>
      <w:r w:rsidR="00EC4A22">
        <w:rPr>
          <w:rFonts w:asciiTheme="minorHAnsi" w:eastAsia="Times New Roman" w:hAnsiTheme="minorHAnsi" w:cstheme="minorHAnsi"/>
          <w:kern w:val="0"/>
          <w:sz w:val="22"/>
          <w:szCs w:val="22"/>
          <w:lang w:eastAsia="ru-RU"/>
        </w:rPr>
        <w:t xml:space="preserve"> </w:t>
      </w:r>
      <w:r w:rsidR="00D977E0">
        <w:rPr>
          <w:rFonts w:asciiTheme="minorHAnsi" w:eastAsia="Times New Roman" w:hAnsiTheme="minorHAnsi" w:cstheme="minorHAnsi"/>
          <w:kern w:val="0"/>
          <w:sz w:val="22"/>
          <w:szCs w:val="22"/>
          <w:lang w:eastAsia="ru-RU"/>
        </w:rPr>
        <w:t xml:space="preserve"> </w:t>
      </w:r>
    </w:p>
    <w:p w14:paraId="43A0C860" w14:textId="77777777" w:rsidR="00D255B7" w:rsidRPr="00F60869" w:rsidRDefault="00D255B7" w:rsidP="00C11EC0">
      <w:pPr>
        <w:pStyle w:val="afe"/>
        <w:jc w:val="both"/>
        <w:rPr>
          <w:rFonts w:ascii="Calibri" w:hAnsi="Calibri" w:cs="Courier New"/>
          <w:sz w:val="22"/>
          <w:szCs w:val="22"/>
        </w:rPr>
      </w:pPr>
    </w:p>
    <w:p w14:paraId="0239E8B4" w14:textId="77777777" w:rsidR="000919F5" w:rsidRPr="004D6687" w:rsidRDefault="000919F5" w:rsidP="005170C5">
      <w:pPr>
        <w:shd w:val="clear" w:color="auto" w:fill="FFFFFF"/>
        <w:autoSpaceDE w:val="0"/>
        <w:spacing w:line="100" w:lineRule="atLeast"/>
        <w:jc w:val="both"/>
        <w:rPr>
          <w:rFonts w:ascii="Calibri" w:eastAsia="Times New Roman" w:hAnsi="Calibri"/>
          <w:sz w:val="22"/>
          <w:szCs w:val="22"/>
        </w:rPr>
      </w:pPr>
    </w:p>
    <w:p w14:paraId="02A0F818" w14:textId="77777777" w:rsidR="004C71F9" w:rsidRPr="00B06DCD" w:rsidRDefault="004C71F9" w:rsidP="0019009C">
      <w:pPr>
        <w:numPr>
          <w:ilvl w:val="0"/>
          <w:numId w:val="4"/>
        </w:numPr>
        <w:ind w:left="0" w:firstLine="0"/>
        <w:jc w:val="center"/>
        <w:rPr>
          <w:rFonts w:asciiTheme="minorHAnsi" w:eastAsia="Calibri" w:hAnsiTheme="minorHAnsi"/>
          <w:b/>
          <w:sz w:val="22"/>
          <w:szCs w:val="22"/>
        </w:rPr>
      </w:pPr>
      <w:r w:rsidRPr="00B06DCD">
        <w:rPr>
          <w:rFonts w:asciiTheme="minorHAnsi" w:eastAsia="Calibri" w:hAnsiTheme="minorHAnsi"/>
          <w:b/>
          <w:sz w:val="22"/>
          <w:szCs w:val="22"/>
        </w:rPr>
        <w:t>Обстоятельства непреодолимой силы</w:t>
      </w:r>
    </w:p>
    <w:p w14:paraId="745A54C2" w14:textId="77777777" w:rsidR="00C47DE6" w:rsidRDefault="00C47DE6" w:rsidP="00C47DE6">
      <w:pPr>
        <w:pStyle w:val="afb"/>
        <w:spacing w:after="0" w:line="240" w:lineRule="auto"/>
        <w:ind w:left="0"/>
        <w:jc w:val="both"/>
      </w:pPr>
      <w:r>
        <w:t xml:space="preserve">6.1. </w:t>
      </w:r>
      <w:r w:rsidR="004C71F9" w:rsidRPr="004D6687">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выполнившая обязательств полностью или частично, не могла ни предвидеть, ни предотвратить (форс-мажор). К обстоятельствам непреодолимой силы относятся, в том числе, такие обстоятельства, как стихийные бедствия (землетрясения, наводнения и т.д.), военные действия, действия и акты государственных органов законодательной и исполнительной власти, направленные на невозможность исполнения Сторонами своих обязательств по настоящему Договору (за исключением случаев, когда действия/решения органов вызваны противоправными действиями/бездействиями Стороны, ссылающейся на такие действия/бездействия, как на форс-мажор).</w:t>
      </w:r>
    </w:p>
    <w:p w14:paraId="4872957A" w14:textId="77777777" w:rsidR="00C47DE6" w:rsidRDefault="00C47DE6" w:rsidP="00C47DE6">
      <w:pPr>
        <w:pStyle w:val="afb"/>
        <w:spacing w:after="0" w:line="240" w:lineRule="auto"/>
        <w:ind w:left="0"/>
        <w:jc w:val="both"/>
      </w:pPr>
      <w:r>
        <w:t xml:space="preserve">6.2. </w:t>
      </w:r>
      <w:r w:rsidR="004C71F9" w:rsidRPr="004D6687">
        <w:t>В случае наступления обстоятельств непреодолимой силы срок исполнения Сторонами своих обязательств по настоящему Договору откладывается на время, в течение которого будут действовать такие обстоятельства.</w:t>
      </w:r>
    </w:p>
    <w:p w14:paraId="6EDD3705" w14:textId="77777777" w:rsidR="00265C7E" w:rsidRDefault="00C47DE6" w:rsidP="00265C7E">
      <w:pPr>
        <w:pStyle w:val="afb"/>
        <w:spacing w:after="0" w:line="240" w:lineRule="auto"/>
        <w:ind w:left="0"/>
        <w:jc w:val="both"/>
      </w:pPr>
      <w:r>
        <w:t xml:space="preserve">6.3. </w:t>
      </w:r>
      <w:r w:rsidR="004C71F9" w:rsidRPr="004D6687">
        <w:t xml:space="preserve">Сторона, подвергнувшаяся влиянию обстоятельств непреодолимой силы, обязана в течение 3 (трех) календарных дней со дня наступления указанных обстоятельств известить об этом другую Сторону с </w:t>
      </w:r>
      <w:r w:rsidR="00425E42" w:rsidRPr="004D6687">
        <w:t>Приложе</w:t>
      </w:r>
      <w:r w:rsidR="004C71F9" w:rsidRPr="004D6687">
        <w:t>нием справки Торгово-промышленной палаты РФ или компетентного государственного органа, действующего в месте возникновения обстоятельств непреодолимой силы.</w:t>
      </w:r>
    </w:p>
    <w:p w14:paraId="3794A285" w14:textId="77777777" w:rsidR="00265C7E" w:rsidRPr="00265C7E" w:rsidRDefault="00265C7E" w:rsidP="00265C7E">
      <w:pPr>
        <w:pStyle w:val="afb"/>
        <w:spacing w:after="0" w:line="240" w:lineRule="auto"/>
        <w:ind w:left="0"/>
        <w:jc w:val="both"/>
      </w:pPr>
      <w:r>
        <w:t>6.4</w:t>
      </w:r>
      <w:r w:rsidRPr="001462F2">
        <w:rPr>
          <w:rFonts w:asciiTheme="minorHAnsi" w:hAnsiTheme="minorHAnsi"/>
        </w:rPr>
        <w:t xml:space="preserve">. </w:t>
      </w:r>
      <w:r w:rsidRPr="001462F2">
        <w:rPr>
          <w:rFonts w:asciiTheme="minorHAnsi" w:hAnsiTheme="minorHAnsi" w:cs="Courier New"/>
        </w:rPr>
        <w:t xml:space="preserve">Если обстоятельства непреодолимой силы будут длиться более 1 (одного) календарного месяца, то каждая из Сторон будет вправе расторгнуть настоящий Договор полностью или частично. </w:t>
      </w:r>
    </w:p>
    <w:p w14:paraId="5C2B8AC7" w14:textId="77777777" w:rsidR="00B06DCD" w:rsidRPr="00F60869" w:rsidRDefault="00B06DCD" w:rsidP="00B06DCD">
      <w:pPr>
        <w:pStyle w:val="Bodytext20"/>
        <w:tabs>
          <w:tab w:val="left" w:pos="526"/>
        </w:tabs>
        <w:spacing w:after="0" w:line="317" w:lineRule="exact"/>
        <w:ind w:left="360"/>
        <w:jc w:val="center"/>
        <w:rPr>
          <w:rFonts w:asciiTheme="minorHAnsi" w:hAnsiTheme="minorHAnsi"/>
          <w:b/>
          <w:sz w:val="22"/>
        </w:rPr>
      </w:pPr>
      <w:r w:rsidRPr="00F60869">
        <w:rPr>
          <w:rFonts w:asciiTheme="minorHAnsi" w:hAnsiTheme="minorHAnsi"/>
          <w:b/>
          <w:sz w:val="22"/>
        </w:rPr>
        <w:t xml:space="preserve">7. </w:t>
      </w:r>
      <w:r w:rsidRPr="00F60869">
        <w:rPr>
          <w:rFonts w:asciiTheme="minorHAnsi" w:hAnsiTheme="minorHAnsi"/>
          <w:b/>
          <w:sz w:val="22"/>
        </w:rPr>
        <w:tab/>
        <w:t>Заверения и гарантии</w:t>
      </w:r>
    </w:p>
    <w:p w14:paraId="0D77D28E" w14:textId="77777777" w:rsidR="00B06DCD" w:rsidRPr="00F60869" w:rsidRDefault="00B06DCD" w:rsidP="003F2AAB">
      <w:pPr>
        <w:jc w:val="both"/>
        <w:rPr>
          <w:rFonts w:asciiTheme="minorHAnsi" w:hAnsiTheme="minorHAnsi"/>
          <w:sz w:val="22"/>
        </w:rPr>
      </w:pPr>
      <w:r w:rsidRPr="00F60869">
        <w:rPr>
          <w:rFonts w:asciiTheme="minorHAnsi" w:hAnsiTheme="minorHAnsi"/>
          <w:sz w:val="22"/>
        </w:rPr>
        <w:t xml:space="preserve">7.1.  Покупатель настоящим заверяет Продавца </w:t>
      </w:r>
      <w:r w:rsidRPr="00F60869">
        <w:rPr>
          <w:rFonts w:asciiTheme="minorHAnsi" w:hAnsiTheme="minorHAnsi" w:cs="Arial"/>
          <w:sz w:val="22"/>
        </w:rPr>
        <w:t xml:space="preserve"> о следующем:</w:t>
      </w:r>
    </w:p>
    <w:p w14:paraId="48D55865" w14:textId="77777777" w:rsidR="008B1A4B" w:rsidRPr="00D71EEC" w:rsidRDefault="00B06DCD" w:rsidP="00967DAF">
      <w:pPr>
        <w:pStyle w:val="afb"/>
        <w:spacing w:after="0" w:line="240" w:lineRule="atLeast"/>
        <w:ind w:left="0"/>
        <w:contextualSpacing w:val="0"/>
        <w:jc w:val="both"/>
      </w:pPr>
      <w:r w:rsidRPr="00F60869">
        <w:rPr>
          <w:rFonts w:asciiTheme="minorHAnsi" w:hAnsiTheme="minorHAnsi"/>
        </w:rPr>
        <w:t xml:space="preserve">7.1.1. </w:t>
      </w:r>
      <w:r w:rsidR="008B1A4B">
        <w:rPr>
          <w:rFonts w:asciiTheme="minorHAnsi" w:hAnsiTheme="minorHAnsi"/>
        </w:rPr>
        <w:t xml:space="preserve">Покупатель </w:t>
      </w:r>
      <w:r w:rsidR="008B1A4B" w:rsidRPr="00D71EEC">
        <w:t>является действующим субъектом предпринимательской деятельности, надлежаще созданным и зарегистрированным в установленном применимым законодательством порядке, и осуществляет свою деятельность в соответствии с законодательством РФ, а также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14:paraId="3BACE71E" w14:textId="77777777" w:rsidR="008B1A4B" w:rsidRPr="008B1A4B" w:rsidRDefault="00637141" w:rsidP="003F2AAB">
      <w:pPr>
        <w:jc w:val="both"/>
        <w:rPr>
          <w:rFonts w:asciiTheme="minorHAnsi" w:hAnsiTheme="minorHAnsi"/>
          <w:sz w:val="22"/>
          <w:szCs w:val="22"/>
        </w:rPr>
      </w:pPr>
      <w:r w:rsidRPr="00F60869">
        <w:rPr>
          <w:rFonts w:asciiTheme="minorHAnsi" w:hAnsiTheme="minorHAnsi"/>
          <w:sz w:val="22"/>
        </w:rPr>
        <w:t>7</w:t>
      </w:r>
      <w:r w:rsidR="00B06DCD" w:rsidRPr="00F60869">
        <w:rPr>
          <w:rFonts w:asciiTheme="minorHAnsi" w:hAnsiTheme="minorHAnsi"/>
          <w:sz w:val="22"/>
        </w:rPr>
        <w:t xml:space="preserve">.1.2. </w:t>
      </w:r>
      <w:r w:rsidR="008B1A4B">
        <w:rPr>
          <w:rFonts w:ascii="Calibri" w:hAnsi="Calibri"/>
          <w:sz w:val="22"/>
          <w:szCs w:val="22"/>
        </w:rPr>
        <w:t>Покупателем</w:t>
      </w:r>
      <w:r w:rsidR="008B1A4B" w:rsidRPr="008B1A4B">
        <w:rPr>
          <w:rFonts w:ascii="Calibri" w:hAnsi="Calibri"/>
          <w:sz w:val="22"/>
          <w:szCs w:val="22"/>
        </w:rPr>
        <w:t xml:space="preserve"> уплачиваются своевременно все налоги, сборы, страховые взносы и иные обязательные платежи в соответствии с действующим законодательством РФ, а также им ведется и своевременно подается в налоговые и иные государственные органы (фонды, Росстат и т.д.) налоговая, статистическая и иная государственная отчетность в соответствии с действующим законодательством РФ.</w:t>
      </w:r>
    </w:p>
    <w:p w14:paraId="732B4E3A" w14:textId="77777777" w:rsidR="00B06DCD" w:rsidRDefault="0093520A" w:rsidP="003F2AAB">
      <w:pPr>
        <w:jc w:val="both"/>
        <w:rPr>
          <w:rFonts w:asciiTheme="minorHAnsi" w:hAnsiTheme="minorHAnsi" w:cs="Arial"/>
          <w:sz w:val="22"/>
          <w:szCs w:val="22"/>
        </w:rPr>
      </w:pPr>
      <w:r>
        <w:rPr>
          <w:rFonts w:asciiTheme="minorHAnsi" w:hAnsiTheme="minorHAnsi"/>
          <w:sz w:val="22"/>
          <w:szCs w:val="22"/>
        </w:rPr>
        <w:t xml:space="preserve">7.1.3. </w:t>
      </w:r>
      <w:r w:rsidR="00B06DCD" w:rsidRPr="008B1A4B">
        <w:rPr>
          <w:rFonts w:asciiTheme="minorHAnsi" w:hAnsiTheme="minorHAnsi"/>
          <w:sz w:val="22"/>
          <w:szCs w:val="22"/>
        </w:rPr>
        <w:t>Договор был заключен в установленном порядке и представляет собой не противоречащую законодательству сделку, порождающую права и обязанности Сторон, условия которой были взаимно согласованы Сторонами</w:t>
      </w:r>
      <w:r w:rsidR="00B06DCD" w:rsidRPr="008B1A4B">
        <w:rPr>
          <w:rFonts w:asciiTheme="minorHAnsi" w:hAnsiTheme="minorHAnsi" w:cs="Arial"/>
          <w:sz w:val="22"/>
          <w:szCs w:val="22"/>
        </w:rPr>
        <w:t>.</w:t>
      </w:r>
    </w:p>
    <w:p w14:paraId="2EA3A25D" w14:textId="5698886D" w:rsidR="00967DAF" w:rsidRPr="00967DAF" w:rsidRDefault="00967DAF" w:rsidP="00967DAF">
      <w:pPr>
        <w:widowControl/>
        <w:suppressAutoHyphens w:val="0"/>
        <w:autoSpaceDE w:val="0"/>
        <w:autoSpaceDN w:val="0"/>
        <w:adjustRightInd w:val="0"/>
        <w:jc w:val="both"/>
        <w:rPr>
          <w:rFonts w:asciiTheme="minorHAnsi" w:hAnsiTheme="minorHAnsi" w:cstheme="minorHAnsi"/>
          <w:sz w:val="22"/>
          <w:szCs w:val="22"/>
        </w:rPr>
      </w:pPr>
      <w:r w:rsidRPr="00967DAF">
        <w:rPr>
          <w:rFonts w:asciiTheme="minorHAnsi" w:hAnsiTheme="minorHAnsi" w:cstheme="minorHAnsi"/>
          <w:sz w:val="22"/>
          <w:szCs w:val="22"/>
        </w:rPr>
        <w:lastRenderedPageBreak/>
        <w:t xml:space="preserve">7.1.4 При приобретении </w:t>
      </w:r>
      <w:r w:rsidRPr="00967DAF">
        <w:rPr>
          <w:rFonts w:asciiTheme="minorHAnsi" w:eastAsia="Times New Roman" w:hAnsiTheme="minorHAnsi" w:cstheme="minorHAnsi"/>
          <w:sz w:val="22"/>
          <w:szCs w:val="22"/>
        </w:rPr>
        <w:t>металлолома</w:t>
      </w:r>
      <w:r w:rsidRPr="00967DAF">
        <w:rPr>
          <w:rFonts w:asciiTheme="minorHAnsi" w:hAnsiTheme="minorHAnsi" w:cstheme="minorHAnsi"/>
          <w:sz w:val="22"/>
          <w:szCs w:val="22"/>
        </w:rPr>
        <w:t xml:space="preserve"> (</w:t>
      </w:r>
      <w:r w:rsidRPr="00967DAF">
        <w:rPr>
          <w:rFonts w:asciiTheme="minorHAnsi" w:eastAsia="Times New Roman" w:hAnsiTheme="minorHAnsi" w:cstheme="minorHAnsi"/>
          <w:kern w:val="0"/>
          <w:sz w:val="22"/>
          <w:szCs w:val="22"/>
          <w:lang w:eastAsia="ru-RU"/>
        </w:rPr>
        <w:t>лома и отходов черных и цветных металлов, алюминия вторичного и его сплавов)</w:t>
      </w:r>
      <w:r w:rsidRPr="00967DAF">
        <w:rPr>
          <w:rFonts w:asciiTheme="minorHAnsi" w:eastAsiaTheme="minorHAnsi" w:hAnsiTheme="minorHAnsi" w:cstheme="minorHAnsi"/>
          <w:kern w:val="0"/>
          <w:sz w:val="22"/>
          <w:szCs w:val="22"/>
          <w:lang w:eastAsia="en-US"/>
        </w:rPr>
        <w:t xml:space="preserve">, а также макулатуры, </w:t>
      </w:r>
      <w:r w:rsidRPr="00967DAF">
        <w:rPr>
          <w:rFonts w:asciiTheme="minorHAnsi" w:eastAsia="Times New Roman" w:hAnsiTheme="minorHAnsi" w:cstheme="minorHAnsi"/>
          <w:kern w:val="0"/>
          <w:sz w:val="22"/>
          <w:szCs w:val="22"/>
          <w:lang w:eastAsia="ru-RU"/>
        </w:rPr>
        <w:t xml:space="preserve">Покупатель </w:t>
      </w:r>
      <w:r w:rsidRPr="00967DAF">
        <w:rPr>
          <w:rFonts w:asciiTheme="minorHAnsi" w:hAnsiTheme="minorHAnsi" w:cstheme="minorHAnsi"/>
          <w:sz w:val="22"/>
          <w:szCs w:val="22"/>
        </w:rPr>
        <w:t>гарантирует и обязуется исполнять обязательства</w:t>
      </w:r>
      <w:r w:rsidRPr="00967DAF">
        <w:rPr>
          <w:rFonts w:asciiTheme="minorHAnsi" w:eastAsia="Times New Roman" w:hAnsiTheme="minorHAnsi" w:cstheme="minorHAnsi"/>
          <w:kern w:val="0"/>
          <w:sz w:val="22"/>
          <w:szCs w:val="22"/>
          <w:lang w:eastAsia="ru-RU"/>
        </w:rPr>
        <w:t xml:space="preserve"> налогового агента по исчислению и уплате НДС в бюджет. </w:t>
      </w:r>
    </w:p>
    <w:p w14:paraId="5F64E93A" w14:textId="2DE9ADC2" w:rsidR="00B06DCD" w:rsidRPr="00F60869" w:rsidRDefault="00637141" w:rsidP="003F2AAB">
      <w:pPr>
        <w:jc w:val="both"/>
        <w:rPr>
          <w:rFonts w:asciiTheme="minorHAnsi" w:hAnsiTheme="minorHAnsi"/>
          <w:sz w:val="22"/>
        </w:rPr>
      </w:pPr>
      <w:r w:rsidRPr="00F60869">
        <w:rPr>
          <w:rFonts w:asciiTheme="minorHAnsi" w:hAnsiTheme="minorHAnsi" w:cs="Arial"/>
          <w:sz w:val="22"/>
        </w:rPr>
        <w:t>7</w:t>
      </w:r>
      <w:r w:rsidR="00967DAF">
        <w:rPr>
          <w:rFonts w:asciiTheme="minorHAnsi" w:hAnsiTheme="minorHAnsi" w:cs="Arial"/>
          <w:sz w:val="22"/>
        </w:rPr>
        <w:t>.1.5</w:t>
      </w:r>
      <w:r w:rsidR="00B06DCD" w:rsidRPr="00F60869">
        <w:rPr>
          <w:rFonts w:asciiTheme="minorHAnsi" w:hAnsiTheme="minorHAnsi" w:cs="Arial"/>
          <w:sz w:val="22"/>
        </w:rPr>
        <w:t xml:space="preserve">. </w:t>
      </w:r>
      <w:r w:rsidR="00B06DCD" w:rsidRPr="00F60869">
        <w:rPr>
          <w:rFonts w:asciiTheme="minorHAnsi" w:hAnsiTheme="minorHAnsi"/>
          <w:sz w:val="22"/>
        </w:rPr>
        <w:t>Договор заключен на взаимовыгодных и согласованных Сторонами условиях, не под каким бы то ни было влиянием обмана, насилия, угрозы либо иных неблагоприятных или  тяжелых обстоятельств.</w:t>
      </w:r>
    </w:p>
    <w:p w14:paraId="3D542E1D" w14:textId="53F2A41A" w:rsidR="00B06DCD" w:rsidRPr="00F60869" w:rsidRDefault="00637141" w:rsidP="003F2AAB">
      <w:pPr>
        <w:jc w:val="both"/>
        <w:rPr>
          <w:rFonts w:asciiTheme="minorHAnsi" w:hAnsiTheme="minorHAnsi"/>
          <w:sz w:val="22"/>
        </w:rPr>
      </w:pPr>
      <w:r w:rsidRPr="00F60869">
        <w:rPr>
          <w:rFonts w:asciiTheme="minorHAnsi" w:hAnsiTheme="minorHAnsi"/>
          <w:sz w:val="22"/>
        </w:rPr>
        <w:t>7</w:t>
      </w:r>
      <w:r w:rsidR="00B06DCD" w:rsidRPr="00F60869">
        <w:rPr>
          <w:rFonts w:asciiTheme="minorHAnsi" w:hAnsiTheme="minorHAnsi"/>
          <w:sz w:val="22"/>
        </w:rPr>
        <w:t>.1.</w:t>
      </w:r>
      <w:r w:rsidR="00967DAF">
        <w:rPr>
          <w:rFonts w:asciiTheme="minorHAnsi" w:hAnsiTheme="minorHAnsi"/>
          <w:sz w:val="22"/>
        </w:rPr>
        <w:t>6</w:t>
      </w:r>
      <w:r w:rsidR="00B06DCD" w:rsidRPr="00F60869">
        <w:rPr>
          <w:rFonts w:asciiTheme="minorHAnsi" w:hAnsiTheme="minorHAnsi"/>
          <w:sz w:val="22"/>
        </w:rPr>
        <w:t>. Результат, получаемый по Договору, является необходимым Покупателю для осуществления хозяйственной деятельности.</w:t>
      </w:r>
    </w:p>
    <w:p w14:paraId="6179D26B" w14:textId="549F6EE1" w:rsidR="00B06DCD" w:rsidRPr="00F60869" w:rsidRDefault="00637141" w:rsidP="003F2AAB">
      <w:pPr>
        <w:jc w:val="both"/>
        <w:rPr>
          <w:rFonts w:asciiTheme="minorHAnsi" w:hAnsiTheme="minorHAnsi"/>
          <w:sz w:val="22"/>
        </w:rPr>
      </w:pPr>
      <w:r w:rsidRPr="00F60869">
        <w:rPr>
          <w:rFonts w:asciiTheme="minorHAnsi" w:hAnsiTheme="minorHAnsi"/>
          <w:sz w:val="22"/>
        </w:rPr>
        <w:t>7</w:t>
      </w:r>
      <w:r w:rsidR="0093520A">
        <w:rPr>
          <w:rFonts w:asciiTheme="minorHAnsi" w:hAnsiTheme="minorHAnsi"/>
          <w:sz w:val="22"/>
        </w:rPr>
        <w:t>.1.</w:t>
      </w:r>
      <w:r w:rsidR="00967DAF">
        <w:rPr>
          <w:rFonts w:asciiTheme="minorHAnsi" w:hAnsiTheme="minorHAnsi"/>
          <w:sz w:val="22"/>
        </w:rPr>
        <w:t>7</w:t>
      </w:r>
      <w:r w:rsidR="00B06DCD" w:rsidRPr="00F60869">
        <w:rPr>
          <w:rFonts w:asciiTheme="minorHAnsi" w:hAnsiTheme="minorHAnsi"/>
          <w:sz w:val="22"/>
        </w:rPr>
        <w:t xml:space="preserve">. Заключение и исполнение Договора  </w:t>
      </w:r>
    </w:p>
    <w:p w14:paraId="198A4271" w14:textId="77777777" w:rsidR="00B06DCD" w:rsidRPr="00F60869" w:rsidRDefault="00B06DCD" w:rsidP="00B06DCD">
      <w:pPr>
        <w:pStyle w:val="afb"/>
        <w:numPr>
          <w:ilvl w:val="0"/>
          <w:numId w:val="23"/>
        </w:numPr>
        <w:spacing w:after="0" w:line="240" w:lineRule="auto"/>
        <w:ind w:left="0" w:firstLine="0"/>
        <w:contextualSpacing w:val="0"/>
        <w:jc w:val="both"/>
        <w:rPr>
          <w:rFonts w:asciiTheme="minorHAnsi" w:hAnsiTheme="minorHAnsi"/>
        </w:rPr>
      </w:pPr>
      <w:r w:rsidRPr="00F60869">
        <w:rPr>
          <w:rFonts w:asciiTheme="minorHAnsi" w:hAnsiTheme="minorHAnsi"/>
        </w:rPr>
        <w:t>не приведет к нарушению положений учредительных и (или) иных корпоративных документов Покупателя;</w:t>
      </w:r>
    </w:p>
    <w:p w14:paraId="6823AE48" w14:textId="77777777" w:rsidR="00B06DCD" w:rsidRPr="00F60869" w:rsidRDefault="00B06DCD" w:rsidP="00B06DCD">
      <w:pPr>
        <w:pStyle w:val="afb"/>
        <w:numPr>
          <w:ilvl w:val="0"/>
          <w:numId w:val="23"/>
        </w:numPr>
        <w:spacing w:after="0" w:line="240" w:lineRule="auto"/>
        <w:ind w:left="0" w:firstLine="0"/>
        <w:contextualSpacing w:val="0"/>
        <w:jc w:val="both"/>
        <w:rPr>
          <w:rFonts w:asciiTheme="minorHAnsi" w:hAnsiTheme="minorHAnsi"/>
        </w:rPr>
      </w:pPr>
      <w:r w:rsidRPr="00F60869">
        <w:rPr>
          <w:rFonts w:asciiTheme="minorHAnsi" w:hAnsiTheme="minorHAnsi"/>
        </w:rPr>
        <w:t>не приведет к нарушению любого применимого нормативно</w:t>
      </w:r>
      <w:r w:rsidR="00EF5AC8">
        <w:rPr>
          <w:rFonts w:asciiTheme="minorHAnsi" w:hAnsiTheme="minorHAnsi"/>
        </w:rPr>
        <w:t>-</w:t>
      </w:r>
      <w:r w:rsidRPr="00F60869">
        <w:rPr>
          <w:rFonts w:asciiTheme="minorHAnsi" w:hAnsiTheme="minorHAnsi"/>
        </w:rPr>
        <w:t>правового акта;</w:t>
      </w:r>
    </w:p>
    <w:p w14:paraId="3BE1FA11" w14:textId="77777777" w:rsidR="00B06DCD" w:rsidRPr="00F60869" w:rsidRDefault="00B06DCD" w:rsidP="00B06DCD">
      <w:pPr>
        <w:pStyle w:val="afb"/>
        <w:numPr>
          <w:ilvl w:val="0"/>
          <w:numId w:val="23"/>
        </w:numPr>
        <w:spacing w:after="0" w:line="240" w:lineRule="auto"/>
        <w:ind w:left="0" w:firstLine="0"/>
        <w:contextualSpacing w:val="0"/>
        <w:jc w:val="both"/>
        <w:rPr>
          <w:rFonts w:asciiTheme="minorHAnsi" w:hAnsiTheme="minorHAnsi"/>
        </w:rPr>
      </w:pPr>
      <w:r w:rsidRPr="00F60869">
        <w:rPr>
          <w:rFonts w:asciiTheme="minorHAnsi" w:hAnsiTheme="minorHAnsi"/>
        </w:rPr>
        <w:t>вся информация и документация, предоставляемая Покупателем в ходе подготовки к заключению Договора</w:t>
      </w:r>
      <w:r w:rsidR="00EF5AC8">
        <w:rPr>
          <w:rFonts w:asciiTheme="minorHAnsi" w:hAnsiTheme="minorHAnsi"/>
        </w:rPr>
        <w:t>,</w:t>
      </w:r>
      <w:r w:rsidRPr="00F60869">
        <w:rPr>
          <w:rFonts w:asciiTheme="minorHAnsi" w:hAnsiTheme="minorHAnsi"/>
        </w:rPr>
        <w:t xml:space="preserve"> и которая будет предоставлена в дальнейшем</w:t>
      </w:r>
      <w:r w:rsidR="00EF5AC8">
        <w:rPr>
          <w:rFonts w:asciiTheme="minorHAnsi" w:hAnsiTheme="minorHAnsi"/>
        </w:rPr>
        <w:t>,</w:t>
      </w:r>
      <w:r w:rsidRPr="00F60869">
        <w:rPr>
          <w:rFonts w:asciiTheme="minorHAnsi" w:hAnsiTheme="minorHAnsi"/>
        </w:rPr>
        <w:t xml:space="preserve"> является/ будет являться достоверной, полной и точной.</w:t>
      </w:r>
      <w:bookmarkStart w:id="1" w:name="_DV_M264"/>
      <w:bookmarkEnd w:id="1"/>
    </w:p>
    <w:p w14:paraId="674325F4" w14:textId="20131B1B" w:rsidR="00B06DCD" w:rsidRPr="00F60869" w:rsidRDefault="00637141" w:rsidP="00B06DCD">
      <w:pPr>
        <w:pStyle w:val="afb"/>
        <w:spacing w:after="0" w:line="240" w:lineRule="auto"/>
        <w:ind w:left="0"/>
        <w:contextualSpacing w:val="0"/>
        <w:jc w:val="both"/>
        <w:rPr>
          <w:rFonts w:asciiTheme="minorHAnsi" w:hAnsiTheme="minorHAnsi"/>
        </w:rPr>
      </w:pPr>
      <w:r w:rsidRPr="00F60869">
        <w:rPr>
          <w:rFonts w:asciiTheme="minorHAnsi" w:hAnsiTheme="minorHAnsi"/>
        </w:rPr>
        <w:t>7</w:t>
      </w:r>
      <w:r w:rsidR="00967DAF">
        <w:rPr>
          <w:rFonts w:asciiTheme="minorHAnsi" w:hAnsiTheme="minorHAnsi"/>
        </w:rPr>
        <w:t>.1.8</w:t>
      </w:r>
      <w:r w:rsidR="00B06DCD" w:rsidRPr="00F60869">
        <w:rPr>
          <w:rFonts w:asciiTheme="minorHAnsi" w:hAnsiTheme="minorHAnsi"/>
        </w:rPr>
        <w:t xml:space="preserve">. </w:t>
      </w:r>
      <w:r w:rsidR="00B06DCD" w:rsidRPr="00F60869">
        <w:rPr>
          <w:rFonts w:asciiTheme="minorHAnsi" w:hAnsiTheme="minorHAnsi" w:cs="Arial"/>
        </w:rPr>
        <w:t>Все согласия, одобрения, лицензии, сертификаты и разрешения, в т.ч. выданные уполномоченными государственными органами или органами корпоративного управления, а также все заявления и регистрации, подтверждения членства в СРО, требуемые от Покупателя и необходимые для надлежащего заключения, исполнения Договора, были получены, являются действительными и будут оставаться действительными в течение срока действия настоящего Договора. Копии всех таких согласий, одобрений, лицензий, сертификатов, разрешений, заявлений, регистраций, подтверждений членства в СРО Покупателя будут предоставлены им по письменному требованию Продавц</w:t>
      </w:r>
      <w:r w:rsidR="00B06DCD" w:rsidRPr="00F60869">
        <w:rPr>
          <w:rFonts w:asciiTheme="minorHAnsi" w:hAnsiTheme="minorHAnsi"/>
        </w:rPr>
        <w:t>а</w:t>
      </w:r>
      <w:r w:rsidR="00B06DCD" w:rsidRPr="00F60869">
        <w:rPr>
          <w:rFonts w:asciiTheme="minorHAnsi" w:hAnsiTheme="minorHAnsi" w:cs="Arial"/>
        </w:rPr>
        <w:t>.</w:t>
      </w:r>
    </w:p>
    <w:p w14:paraId="1614024C" w14:textId="5F532BB4" w:rsidR="00EF5AC8" w:rsidRPr="00D71EEC" w:rsidRDefault="00EF5AC8" w:rsidP="00EF5AC8">
      <w:pPr>
        <w:pStyle w:val="afb"/>
        <w:spacing w:line="240" w:lineRule="atLeast"/>
        <w:ind w:left="0"/>
        <w:contextualSpacing w:val="0"/>
        <w:jc w:val="both"/>
        <w:rPr>
          <w:rFonts w:cs="Arial"/>
        </w:rPr>
      </w:pPr>
      <w:r>
        <w:t>7.1.</w:t>
      </w:r>
      <w:r w:rsidR="00967DAF">
        <w:t>9</w:t>
      </w:r>
      <w:r>
        <w:t xml:space="preserve">. </w:t>
      </w:r>
      <w:r w:rsidRPr="00D71EEC">
        <w:t xml:space="preserve">В случае, если соглашением Сторон не предусмотрено привлечение к выполнению обязательства по Договору третьих лиц, </w:t>
      </w:r>
      <w:r>
        <w:t>Покупатель</w:t>
      </w:r>
      <w:r w:rsidRPr="00D71EEC">
        <w:t xml:space="preserve"> обязуется исполнить обязательства по Договору лично и подтверждает, что располагает всеми необходимыми и достаточными финансовыми, материально-техническими, трудовыми и иными ресурсами для самостоятельного исполнения настоящего Договора.</w:t>
      </w:r>
    </w:p>
    <w:p w14:paraId="18A8CC5E" w14:textId="6B9F5807" w:rsidR="00EF5AC8" w:rsidRPr="00D71EEC" w:rsidRDefault="00EF5AC8" w:rsidP="00EF5AC8">
      <w:pPr>
        <w:pStyle w:val="afb"/>
        <w:spacing w:line="240" w:lineRule="atLeast"/>
        <w:ind w:left="0"/>
        <w:contextualSpacing w:val="0"/>
        <w:jc w:val="both"/>
        <w:rPr>
          <w:rFonts w:cs="Arial"/>
        </w:rPr>
      </w:pPr>
      <w:r>
        <w:rPr>
          <w:rFonts w:cs="Arial"/>
        </w:rPr>
        <w:t>7.1.</w:t>
      </w:r>
      <w:r w:rsidR="00EE76CE">
        <w:rPr>
          <w:rFonts w:cs="Arial"/>
        </w:rPr>
        <w:t>10</w:t>
      </w:r>
      <w:r w:rsidRPr="00D71EEC">
        <w:rPr>
          <w:rFonts w:cs="Arial"/>
        </w:rPr>
        <w:t xml:space="preserve">. </w:t>
      </w:r>
      <w:r w:rsidRPr="00D71EEC">
        <w:t>В случае привлечения для исполнения обязат</w:t>
      </w:r>
      <w:r>
        <w:t>ельства по Договору третьих лиц</w:t>
      </w:r>
      <w:r w:rsidRPr="00D71EEC">
        <w:t xml:space="preserve"> </w:t>
      </w:r>
      <w:r>
        <w:t>Покупатель</w:t>
      </w:r>
      <w:r w:rsidRPr="00D71EEC">
        <w:t xml:space="preserve"> обязуется:</w:t>
      </w:r>
    </w:p>
    <w:p w14:paraId="1EB4F2D0" w14:textId="77777777" w:rsidR="00EF5AC8" w:rsidRPr="00D71EEC" w:rsidRDefault="00EF5AC8" w:rsidP="00EF5AC8">
      <w:pPr>
        <w:pStyle w:val="afb"/>
        <w:spacing w:line="240" w:lineRule="atLeast"/>
        <w:ind w:left="0"/>
        <w:jc w:val="both"/>
      </w:pPr>
      <w:r w:rsidRPr="00D71EEC">
        <w:rPr>
          <w:lang w:val="en-US"/>
        </w:rPr>
        <w:t>a</w:t>
      </w:r>
      <w:r w:rsidRPr="00D71EEC">
        <w:t xml:space="preserve">)    предварительно согласовывать с </w:t>
      </w:r>
      <w:r>
        <w:t>Продавцом</w:t>
      </w:r>
      <w:r w:rsidRPr="00D71EEC">
        <w:t xml:space="preserve"> лиц, которым обязательство по исполнению сделки (операции) будет передано по договору или закону;</w:t>
      </w:r>
    </w:p>
    <w:p w14:paraId="1ED3E60A" w14:textId="77777777" w:rsidR="00EF5AC8" w:rsidRPr="00D71EEC" w:rsidRDefault="00EF5AC8" w:rsidP="00EF5AC8">
      <w:pPr>
        <w:pStyle w:val="afb"/>
        <w:spacing w:line="240" w:lineRule="atLeast"/>
        <w:ind w:left="0"/>
        <w:jc w:val="both"/>
      </w:pPr>
      <w:r w:rsidRPr="00D71EEC">
        <w:rPr>
          <w:lang w:val="en-US"/>
        </w:rPr>
        <w:t>b</w:t>
      </w:r>
      <w:r w:rsidRPr="00D71EEC">
        <w:t xml:space="preserve">) по запросу </w:t>
      </w:r>
      <w:r>
        <w:t>Продавца</w:t>
      </w:r>
      <w:r w:rsidRPr="00D71EEC">
        <w:t xml:space="preserve"> представить в разумный срок информацию и заверенные надлежащим образом копии документов о третьем лице  (подтверждающие объем совершенных действий, их стоимость и факт оплаты; устав, выписк</w:t>
      </w:r>
      <w:r w:rsidRPr="00C86D46">
        <w:t>у</w:t>
      </w:r>
      <w:r w:rsidRPr="00D71EEC">
        <w:t xml:space="preserve"> из ЕГРЮЛ, решение учредителей о назначении руководителя, штатное расписание, сведения о допуске СРО и другие документы, указанные в запросе).</w:t>
      </w:r>
    </w:p>
    <w:p w14:paraId="422CC441" w14:textId="5139C3E5" w:rsidR="00B06DCD" w:rsidRPr="004176CB" w:rsidRDefault="00EF5AC8" w:rsidP="00EF5AC8">
      <w:pPr>
        <w:pStyle w:val="LONLegal3L3"/>
        <w:spacing w:after="120"/>
        <w:ind w:left="0" w:firstLine="0"/>
        <w:rPr>
          <w:rFonts w:asciiTheme="minorHAnsi" w:hAnsiTheme="minorHAnsi" w:cs="Arial"/>
          <w:color w:val="FF0000"/>
          <w:sz w:val="22"/>
          <w:szCs w:val="22"/>
        </w:rPr>
      </w:pPr>
      <w:r w:rsidRPr="004176CB">
        <w:rPr>
          <w:rFonts w:ascii="Calibri" w:hAnsi="Calibri"/>
          <w:sz w:val="22"/>
          <w:szCs w:val="22"/>
        </w:rPr>
        <w:t>7.1.1</w:t>
      </w:r>
      <w:r w:rsidR="00EE76CE">
        <w:rPr>
          <w:rFonts w:ascii="Calibri" w:hAnsi="Calibri"/>
          <w:sz w:val="22"/>
          <w:szCs w:val="22"/>
        </w:rPr>
        <w:t>1</w:t>
      </w:r>
      <w:r w:rsidRPr="004176CB">
        <w:rPr>
          <w:rFonts w:ascii="Calibri" w:hAnsi="Calibri"/>
          <w:sz w:val="22"/>
          <w:szCs w:val="22"/>
        </w:rPr>
        <w:t>. Покупатель обязуется по первому требованию Продавца или налоговых органов (в т.ч. при истребовании документов (информации) в порядке ст. 93.1 НК РФ) предоставлять заверенные надлежащим образом копии документов, относящихся к выполнению настоящего Договора и подтверждающих гарантии и заверения, указанные в настоящем Разделе</w:t>
      </w:r>
      <w:r w:rsidRPr="004176CB">
        <w:rPr>
          <w:rFonts w:ascii="Calibri" w:hAnsi="Calibri" w:cs="Arial"/>
          <w:sz w:val="22"/>
          <w:szCs w:val="22"/>
        </w:rPr>
        <w:t xml:space="preserve"> </w:t>
      </w:r>
      <w:r w:rsidRPr="004176CB">
        <w:rPr>
          <w:rFonts w:ascii="Calibri" w:hAnsi="Calibri"/>
          <w:sz w:val="22"/>
          <w:szCs w:val="22"/>
        </w:rPr>
        <w:t>Договора, в срок, не превышающий 5 (пять) рабочих дней с момента получения соответствующего запроса от Продавца или налогового органа. Срок  предоставления документов (информации) может быть продлен по согласованию сторон (</w:t>
      </w:r>
      <w:r w:rsidR="004176CB" w:rsidRPr="004176CB">
        <w:rPr>
          <w:rFonts w:ascii="Calibri" w:hAnsi="Calibri"/>
          <w:sz w:val="22"/>
          <w:szCs w:val="22"/>
        </w:rPr>
        <w:t>Продавца</w:t>
      </w:r>
      <w:r w:rsidRPr="004176CB">
        <w:rPr>
          <w:rFonts w:ascii="Calibri" w:hAnsi="Calibri"/>
          <w:sz w:val="22"/>
          <w:szCs w:val="22"/>
        </w:rPr>
        <w:t xml:space="preserve"> или налогового органа).</w:t>
      </w:r>
    </w:p>
    <w:p w14:paraId="4A71DB69" w14:textId="77777777" w:rsidR="00B06DCD" w:rsidRPr="00F60869" w:rsidRDefault="00B732C3" w:rsidP="003F2AAB">
      <w:pPr>
        <w:pStyle w:val="Standard"/>
        <w:jc w:val="both"/>
        <w:rPr>
          <w:rFonts w:asciiTheme="minorHAnsi" w:hAnsiTheme="minorHAnsi" w:cs="Times New Roman"/>
          <w:sz w:val="22"/>
          <w:szCs w:val="22"/>
        </w:rPr>
      </w:pPr>
      <w:r w:rsidRPr="00F60869">
        <w:rPr>
          <w:rFonts w:asciiTheme="minorHAnsi" w:hAnsiTheme="minorHAnsi"/>
          <w:sz w:val="22"/>
          <w:szCs w:val="22"/>
        </w:rPr>
        <w:t>7</w:t>
      </w:r>
      <w:r w:rsidR="00B06DCD" w:rsidRPr="00F60869">
        <w:rPr>
          <w:rFonts w:asciiTheme="minorHAnsi" w:hAnsiTheme="minorHAnsi"/>
          <w:sz w:val="22"/>
          <w:szCs w:val="22"/>
        </w:rPr>
        <w:t xml:space="preserve">.2.1. Покупатель  </w:t>
      </w:r>
      <w:r w:rsidR="00B06DCD" w:rsidRPr="00F60869">
        <w:rPr>
          <w:rFonts w:asciiTheme="minorHAnsi" w:eastAsia="Times New Roman" w:hAnsiTheme="minorHAnsi" w:cs="Times New Roman"/>
          <w:bCs/>
          <w:sz w:val="22"/>
          <w:szCs w:val="22"/>
          <w:lang w:eastAsia="ru-RU" w:bidi="ru-RU"/>
        </w:rPr>
        <w:t>подтверждает:</w:t>
      </w:r>
    </w:p>
    <w:p w14:paraId="1C8409AA" w14:textId="440E6DB7" w:rsidR="00B06DCD" w:rsidRPr="00F60869" w:rsidRDefault="00B06DCD" w:rsidP="00B06DCD">
      <w:pPr>
        <w:pStyle w:val="Standard"/>
        <w:widowControl w:val="0"/>
        <w:numPr>
          <w:ilvl w:val="0"/>
          <w:numId w:val="24"/>
        </w:numPr>
        <w:autoSpaceDN w:val="0"/>
        <w:ind w:left="0" w:firstLine="0"/>
        <w:jc w:val="both"/>
        <w:textAlignment w:val="baseline"/>
        <w:rPr>
          <w:rFonts w:asciiTheme="minorHAnsi" w:hAnsiTheme="minorHAnsi" w:cs="Times New Roman"/>
          <w:sz w:val="22"/>
          <w:szCs w:val="22"/>
        </w:rPr>
      </w:pPr>
      <w:r w:rsidRPr="00F60869">
        <w:rPr>
          <w:rFonts w:asciiTheme="minorHAnsi" w:eastAsia="Times New Roman" w:hAnsiTheme="minorHAnsi" w:cs="Times New Roman"/>
          <w:bCs/>
          <w:sz w:val="22"/>
          <w:szCs w:val="22"/>
          <w:lang w:eastAsia="ru-RU" w:bidi="ru-RU"/>
        </w:rPr>
        <w:t xml:space="preserve">ознакомление с документами ГК «ДИКСИ»: Корпоративным кодексом, Политикой по предупреждению и противодействию коррупции со всеми последующими изменениями и дополнениями, размещенными на сайте ГК «ДИКСИ» по адресу: </w:t>
      </w:r>
      <w:hyperlink r:id="rId12" w:history="1">
        <w:r w:rsidR="00BE1C11">
          <w:rPr>
            <w:rStyle w:val="aa"/>
          </w:rPr>
          <w:t>https://group.dixy.ru/</w:t>
        </w:r>
      </w:hyperlink>
      <w:r w:rsidRPr="00F60869">
        <w:rPr>
          <w:rFonts w:asciiTheme="minorHAnsi" w:eastAsia="Times New Roman" w:hAnsiTheme="minorHAnsi" w:cs="Times New Roman"/>
          <w:bCs/>
          <w:sz w:val="22"/>
          <w:szCs w:val="22"/>
          <w:u w:val="single"/>
          <w:lang w:eastAsia="ru-RU" w:bidi="ru-RU"/>
        </w:rPr>
        <w:t>;</w:t>
      </w:r>
    </w:p>
    <w:p w14:paraId="3C6A45FF" w14:textId="77777777" w:rsidR="00B06DCD" w:rsidRPr="00F60869" w:rsidRDefault="00B06DCD" w:rsidP="00B06DCD">
      <w:pPr>
        <w:pStyle w:val="Standard"/>
        <w:widowControl w:val="0"/>
        <w:numPr>
          <w:ilvl w:val="0"/>
          <w:numId w:val="24"/>
        </w:numPr>
        <w:autoSpaceDN w:val="0"/>
        <w:ind w:left="0" w:firstLine="0"/>
        <w:jc w:val="both"/>
        <w:textAlignment w:val="baseline"/>
        <w:rPr>
          <w:rFonts w:asciiTheme="minorHAnsi" w:hAnsiTheme="minorHAnsi" w:cs="Times New Roman"/>
          <w:sz w:val="22"/>
          <w:szCs w:val="22"/>
        </w:rPr>
      </w:pPr>
      <w:r w:rsidRPr="00F60869">
        <w:rPr>
          <w:rFonts w:asciiTheme="minorHAnsi" w:eastAsia="Times New Roman" w:hAnsiTheme="minorHAnsi" w:cs="Times New Roman"/>
          <w:bCs/>
          <w:sz w:val="22"/>
          <w:szCs w:val="22"/>
          <w:lang w:eastAsia="ru-RU" w:bidi="ru-RU"/>
        </w:rPr>
        <w:t xml:space="preserve">свое понимание всех правил и процедур, установленных в указанных в </w:t>
      </w:r>
      <w:r w:rsidRPr="00F60869">
        <w:rPr>
          <w:rFonts w:asciiTheme="minorHAnsi" w:eastAsia="Times New Roman" w:hAnsiTheme="minorHAnsi" w:cs="Times New Roman"/>
          <w:sz w:val="22"/>
          <w:szCs w:val="22"/>
          <w:lang w:eastAsia="ru-RU" w:bidi="ru-RU"/>
        </w:rPr>
        <w:t>п.п. (а)</w:t>
      </w:r>
      <w:r w:rsidRPr="00F60869">
        <w:rPr>
          <w:rFonts w:asciiTheme="minorHAnsi" w:eastAsia="Times New Roman" w:hAnsiTheme="minorHAnsi" w:cs="Times New Roman"/>
          <w:bCs/>
          <w:sz w:val="22"/>
          <w:szCs w:val="22"/>
          <w:lang w:eastAsia="ru-RU" w:bidi="ru-RU"/>
        </w:rPr>
        <w:t xml:space="preserve"> настоящего пункта документах, а также обязуется следовать применимым правилам и процедурам при любых обстоятельствах;</w:t>
      </w:r>
    </w:p>
    <w:p w14:paraId="540C2A77" w14:textId="77777777" w:rsidR="00B06DCD" w:rsidRPr="00F60869" w:rsidRDefault="000B0B21" w:rsidP="003F2AAB">
      <w:pPr>
        <w:pStyle w:val="Standard"/>
        <w:widowControl w:val="0"/>
        <w:jc w:val="both"/>
        <w:rPr>
          <w:rFonts w:asciiTheme="minorHAnsi" w:hAnsiTheme="minorHAnsi" w:cs="Times New Roman"/>
          <w:sz w:val="22"/>
          <w:szCs w:val="22"/>
        </w:rPr>
      </w:pPr>
      <w:r w:rsidRPr="00F60869">
        <w:rPr>
          <w:rFonts w:asciiTheme="minorHAnsi" w:hAnsiTheme="minorHAnsi"/>
          <w:sz w:val="22"/>
          <w:szCs w:val="22"/>
        </w:rPr>
        <w:t>7</w:t>
      </w:r>
      <w:r w:rsidR="00B06DCD" w:rsidRPr="00F60869">
        <w:rPr>
          <w:rFonts w:asciiTheme="minorHAnsi" w:hAnsiTheme="minorHAnsi"/>
          <w:sz w:val="22"/>
          <w:szCs w:val="22"/>
        </w:rPr>
        <w:t xml:space="preserve">.2.2.  Покупатель  </w:t>
      </w:r>
      <w:r w:rsidR="00B06DCD" w:rsidRPr="00F60869">
        <w:rPr>
          <w:rFonts w:asciiTheme="minorHAnsi" w:eastAsia="Times New Roman" w:hAnsiTheme="minorHAnsi" w:cs="Times New Roman"/>
          <w:bCs/>
          <w:sz w:val="22"/>
          <w:szCs w:val="22"/>
          <w:lang w:eastAsia="ru-RU" w:bidi="ru-RU"/>
        </w:rPr>
        <w:t>подтверждает</w:t>
      </w:r>
      <w:r w:rsidR="00B06DCD" w:rsidRPr="00F60869">
        <w:rPr>
          <w:rFonts w:asciiTheme="minorHAnsi" w:hAnsiTheme="minorHAnsi" w:cs="Arial"/>
          <w:sz w:val="22"/>
          <w:szCs w:val="22"/>
        </w:rPr>
        <w:t>, что обязуется выполнять требования всех применимых законов, включая законы, связанные с противодействием легализации доходов, полученных преступным путем, противодействием коррупции и взяточничеству, с соблюдением санкций и противодействием незаконной торговле, а также не предпринимать никаких действий, которые могут привести к нарушению таких законов, в том числе не способствовать, не поощрять и не побуждать кого-либо к участию в такой деятельности.</w:t>
      </w:r>
    </w:p>
    <w:p w14:paraId="71C60778" w14:textId="77777777" w:rsidR="00B06DCD" w:rsidRPr="00F60869" w:rsidRDefault="000B0B21" w:rsidP="003F2AAB">
      <w:pPr>
        <w:pStyle w:val="Standard"/>
        <w:jc w:val="both"/>
        <w:rPr>
          <w:rFonts w:asciiTheme="minorHAnsi" w:eastAsia="Times New Roman" w:hAnsiTheme="minorHAnsi" w:cs="Times New Roman"/>
          <w:bCs/>
          <w:sz w:val="22"/>
          <w:szCs w:val="22"/>
          <w:lang w:eastAsia="ru-RU" w:bidi="ru-RU"/>
        </w:rPr>
      </w:pPr>
      <w:r w:rsidRPr="00F60869">
        <w:rPr>
          <w:rFonts w:asciiTheme="minorHAnsi" w:hAnsiTheme="minorHAnsi"/>
          <w:sz w:val="22"/>
          <w:szCs w:val="22"/>
        </w:rPr>
        <w:t>7</w:t>
      </w:r>
      <w:r w:rsidR="00B06DCD" w:rsidRPr="00F60869">
        <w:rPr>
          <w:rFonts w:asciiTheme="minorHAnsi" w:hAnsiTheme="minorHAnsi"/>
          <w:sz w:val="22"/>
          <w:szCs w:val="22"/>
        </w:rPr>
        <w:t xml:space="preserve">.2.3. Покупатель </w:t>
      </w:r>
      <w:r w:rsidR="00B06DCD" w:rsidRPr="00F60869">
        <w:rPr>
          <w:rFonts w:asciiTheme="minorHAnsi" w:eastAsia="Times New Roman" w:hAnsiTheme="minorHAnsi" w:cs="Times New Roman"/>
          <w:bCs/>
          <w:sz w:val="22"/>
          <w:szCs w:val="22"/>
          <w:lang w:eastAsia="ru-RU" w:bidi="ru-RU"/>
        </w:rPr>
        <w:t>гарантирует и подтверждает внедрение достаточной и эффективной системы внутреннего контроля; программ и мер для обнаружения и предотвращения дачи взяток и коммерческого подкупа с участием и (или) в отношении своих сотрудников в процессе осуществления им своих должностных обязанностей; легализации доходов, полученных преступным путем; нарушения санкций и незаконной торговли.</w:t>
      </w:r>
    </w:p>
    <w:p w14:paraId="55198A8B" w14:textId="77777777" w:rsidR="00B06DCD" w:rsidRPr="00F60869" w:rsidRDefault="00724203" w:rsidP="003F2AAB">
      <w:pPr>
        <w:pStyle w:val="Standard"/>
        <w:jc w:val="both"/>
        <w:rPr>
          <w:rFonts w:asciiTheme="minorHAnsi" w:hAnsiTheme="minorHAnsi" w:cs="Times New Roman"/>
          <w:sz w:val="22"/>
          <w:szCs w:val="22"/>
        </w:rPr>
      </w:pPr>
      <w:r w:rsidRPr="00F60869">
        <w:rPr>
          <w:rFonts w:asciiTheme="minorHAnsi" w:eastAsia="Times New Roman" w:hAnsiTheme="minorHAnsi" w:cs="Times New Roman"/>
          <w:sz w:val="22"/>
          <w:szCs w:val="22"/>
          <w:lang w:eastAsia="ru-RU" w:bidi="ru-RU"/>
        </w:rPr>
        <w:lastRenderedPageBreak/>
        <w:t>7</w:t>
      </w:r>
      <w:r w:rsidR="00B06DCD" w:rsidRPr="00F60869">
        <w:rPr>
          <w:rFonts w:asciiTheme="minorHAnsi" w:eastAsia="Times New Roman" w:hAnsiTheme="minorHAnsi" w:cs="Times New Roman"/>
          <w:sz w:val="22"/>
          <w:szCs w:val="22"/>
          <w:lang w:eastAsia="ru-RU" w:bidi="ru-RU"/>
        </w:rPr>
        <w:t>.2.4. Если Покупателю</w:t>
      </w:r>
      <w:r w:rsidR="00B06DCD" w:rsidRPr="00F60869">
        <w:rPr>
          <w:rFonts w:asciiTheme="minorHAnsi" w:hAnsiTheme="minorHAnsi"/>
          <w:sz w:val="22"/>
          <w:szCs w:val="22"/>
        </w:rPr>
        <w:t xml:space="preserve"> </w:t>
      </w:r>
      <w:r w:rsidR="00B06DCD" w:rsidRPr="00F60869">
        <w:rPr>
          <w:rFonts w:asciiTheme="minorHAnsi" w:eastAsia="Times New Roman" w:hAnsiTheme="minorHAnsi" w:cs="Times New Roman"/>
          <w:sz w:val="22"/>
          <w:szCs w:val="22"/>
          <w:lang w:eastAsia="ru-RU" w:bidi="ru-RU"/>
        </w:rPr>
        <w:t xml:space="preserve">станет известно о потенциальных или существующих нарушениях </w:t>
      </w:r>
      <w:r w:rsidR="00B06DCD" w:rsidRPr="00F60869">
        <w:rPr>
          <w:rFonts w:asciiTheme="minorHAnsi" w:eastAsia="Times New Roman" w:hAnsiTheme="minorHAnsi" w:cs="Times New Roman"/>
          <w:bCs/>
          <w:sz w:val="22"/>
          <w:szCs w:val="22"/>
          <w:lang w:eastAsia="ru-RU" w:bidi="ru-RU"/>
        </w:rPr>
        <w:t>применимых законов в области предупреждения и противодействия коррупции, легализации доходов, полученных преступным путем, нарушениях санкций и незаконной торговли, а также</w:t>
      </w:r>
      <w:r w:rsidR="00B06DCD" w:rsidRPr="00F60869">
        <w:rPr>
          <w:rFonts w:asciiTheme="minorHAnsi" w:eastAsia="Times New Roman" w:hAnsiTheme="minorHAnsi" w:cs="Times New Roman"/>
          <w:sz w:val="22"/>
          <w:szCs w:val="22"/>
          <w:lang w:eastAsia="ru-RU" w:bidi="ru-RU"/>
        </w:rPr>
        <w:t xml:space="preserve"> документов, указанных в п.п. (а) пункта </w:t>
      </w:r>
      <w:r w:rsidRPr="00F60869">
        <w:rPr>
          <w:rFonts w:asciiTheme="minorHAnsi" w:eastAsia="Times New Roman" w:hAnsiTheme="minorHAnsi" w:cs="Times New Roman"/>
          <w:sz w:val="22"/>
          <w:szCs w:val="22"/>
          <w:lang w:eastAsia="ru-RU" w:bidi="ru-RU"/>
        </w:rPr>
        <w:t>7</w:t>
      </w:r>
      <w:r w:rsidR="00B06DCD" w:rsidRPr="00F60869">
        <w:rPr>
          <w:rFonts w:asciiTheme="minorHAnsi" w:eastAsia="Times New Roman" w:hAnsiTheme="minorHAnsi" w:cs="Times New Roman"/>
          <w:sz w:val="22"/>
          <w:szCs w:val="22"/>
          <w:lang w:eastAsia="ru-RU" w:bidi="ru-RU"/>
        </w:rPr>
        <w:t>.2.1. Покупатель</w:t>
      </w:r>
      <w:r w:rsidR="00B06DCD" w:rsidRPr="00F60869">
        <w:rPr>
          <w:rFonts w:asciiTheme="minorHAnsi" w:hAnsiTheme="minorHAnsi"/>
          <w:sz w:val="22"/>
          <w:szCs w:val="22"/>
        </w:rPr>
        <w:t xml:space="preserve"> </w:t>
      </w:r>
      <w:r w:rsidR="00B06DCD" w:rsidRPr="00F60869">
        <w:rPr>
          <w:rFonts w:asciiTheme="minorHAnsi" w:eastAsia="Times New Roman" w:hAnsiTheme="minorHAnsi" w:cs="Times New Roman"/>
          <w:sz w:val="22"/>
          <w:szCs w:val="22"/>
          <w:lang w:eastAsia="ru-RU" w:bidi="ru-RU"/>
        </w:rPr>
        <w:t xml:space="preserve">незамедлительно обязан уведомить об этом </w:t>
      </w:r>
      <w:r w:rsidR="00B06DCD" w:rsidRPr="00F60869">
        <w:rPr>
          <w:rFonts w:asciiTheme="minorHAnsi" w:hAnsiTheme="minorHAnsi"/>
          <w:i/>
          <w:sz w:val="22"/>
          <w:szCs w:val="22"/>
        </w:rPr>
        <w:t xml:space="preserve"> </w:t>
      </w:r>
      <w:r w:rsidR="00B06DCD" w:rsidRPr="00F60869">
        <w:rPr>
          <w:rFonts w:asciiTheme="minorHAnsi" w:hAnsiTheme="minorHAnsi"/>
          <w:sz w:val="22"/>
          <w:szCs w:val="22"/>
        </w:rPr>
        <w:t>Продавца</w:t>
      </w:r>
      <w:r w:rsidR="00B06DCD" w:rsidRPr="00F60869">
        <w:rPr>
          <w:rFonts w:asciiTheme="minorHAnsi" w:eastAsia="Times New Roman" w:hAnsiTheme="minorHAnsi" w:cs="Times New Roman"/>
          <w:sz w:val="22"/>
          <w:szCs w:val="22"/>
          <w:lang w:eastAsia="ru-RU" w:bidi="ru-RU"/>
        </w:rPr>
        <w:t>. Реквизиты для уведомлений ГК «ДИКСИ»:</w:t>
      </w:r>
    </w:p>
    <w:p w14:paraId="4FE4CB64" w14:textId="77777777" w:rsidR="00B06DCD" w:rsidRPr="00F60869" w:rsidRDefault="00B06DCD" w:rsidP="00B06DCD">
      <w:pPr>
        <w:pStyle w:val="Standard"/>
        <w:widowControl w:val="0"/>
        <w:numPr>
          <w:ilvl w:val="0"/>
          <w:numId w:val="25"/>
        </w:numPr>
        <w:autoSpaceDN w:val="0"/>
        <w:ind w:left="0" w:firstLine="0"/>
        <w:jc w:val="both"/>
        <w:textAlignment w:val="baseline"/>
        <w:rPr>
          <w:rFonts w:asciiTheme="minorHAnsi" w:hAnsiTheme="minorHAnsi" w:cs="Times New Roman"/>
          <w:sz w:val="22"/>
          <w:szCs w:val="22"/>
        </w:rPr>
      </w:pPr>
      <w:r w:rsidRPr="00F60869">
        <w:rPr>
          <w:rFonts w:asciiTheme="minorHAnsi" w:eastAsia="Times New Roman" w:hAnsiTheme="minorHAnsi" w:cs="Times New Roman"/>
          <w:sz w:val="22"/>
          <w:szCs w:val="22"/>
          <w:lang w:eastAsia="ru-RU" w:bidi="ru-RU"/>
        </w:rPr>
        <w:t>телефон 8-800-234-235-2 (звонок по России бесплатный);</w:t>
      </w:r>
    </w:p>
    <w:p w14:paraId="175B8D74" w14:textId="77777777" w:rsidR="00B06DCD" w:rsidRPr="00F60869" w:rsidRDefault="00B06DCD" w:rsidP="00B06DCD">
      <w:pPr>
        <w:pStyle w:val="Standard"/>
        <w:widowControl w:val="0"/>
        <w:numPr>
          <w:ilvl w:val="0"/>
          <w:numId w:val="25"/>
        </w:numPr>
        <w:autoSpaceDN w:val="0"/>
        <w:ind w:left="0" w:firstLine="0"/>
        <w:jc w:val="both"/>
        <w:textAlignment w:val="baseline"/>
        <w:rPr>
          <w:rFonts w:asciiTheme="minorHAnsi" w:hAnsiTheme="minorHAnsi" w:cs="Times New Roman"/>
          <w:sz w:val="22"/>
          <w:szCs w:val="22"/>
        </w:rPr>
      </w:pPr>
      <w:r w:rsidRPr="00F60869">
        <w:rPr>
          <w:rFonts w:asciiTheme="minorHAnsi" w:eastAsia="Times New Roman" w:hAnsiTheme="minorHAnsi" w:cs="Times New Roman"/>
          <w:sz w:val="22"/>
          <w:szCs w:val="22"/>
          <w:lang w:eastAsia="ru-RU" w:bidi="ru-RU"/>
        </w:rPr>
        <w:t xml:space="preserve">сайт </w:t>
      </w:r>
      <w:r w:rsidRPr="00F60869">
        <w:rPr>
          <w:rFonts w:asciiTheme="minorHAnsi" w:eastAsia="Times New Roman" w:hAnsiTheme="minorHAnsi" w:cs="Times New Roman"/>
          <w:sz w:val="22"/>
          <w:szCs w:val="22"/>
          <w:lang w:val="en-US" w:eastAsia="ru-RU" w:bidi="ru-RU"/>
        </w:rPr>
        <w:t>dixyservicetrust</w:t>
      </w:r>
      <w:r w:rsidRPr="00F60869">
        <w:rPr>
          <w:rFonts w:asciiTheme="minorHAnsi" w:eastAsia="Times New Roman" w:hAnsiTheme="minorHAnsi" w:cs="Times New Roman"/>
          <w:sz w:val="22"/>
          <w:szCs w:val="22"/>
          <w:lang w:eastAsia="ru-RU" w:bidi="ru-RU"/>
        </w:rPr>
        <w:t>.</w:t>
      </w:r>
      <w:r w:rsidRPr="00F60869">
        <w:rPr>
          <w:rFonts w:asciiTheme="minorHAnsi" w:eastAsia="Times New Roman" w:hAnsiTheme="minorHAnsi" w:cs="Times New Roman"/>
          <w:sz w:val="22"/>
          <w:szCs w:val="22"/>
          <w:lang w:val="en-US" w:eastAsia="ru-RU" w:bidi="ru-RU"/>
        </w:rPr>
        <w:t>ru</w:t>
      </w:r>
      <w:r w:rsidRPr="00F60869">
        <w:rPr>
          <w:rFonts w:asciiTheme="minorHAnsi" w:eastAsia="Times New Roman" w:hAnsiTheme="minorHAnsi" w:cs="Times New Roman"/>
          <w:sz w:val="22"/>
          <w:szCs w:val="22"/>
          <w:lang w:eastAsia="ru-RU" w:bidi="ru-RU"/>
        </w:rPr>
        <w:t>;</w:t>
      </w:r>
    </w:p>
    <w:p w14:paraId="2E4E519D" w14:textId="77777777" w:rsidR="00B06DCD" w:rsidRPr="00F60869" w:rsidRDefault="00B06DCD" w:rsidP="00B06DCD">
      <w:pPr>
        <w:pStyle w:val="Standard"/>
        <w:widowControl w:val="0"/>
        <w:numPr>
          <w:ilvl w:val="0"/>
          <w:numId w:val="25"/>
        </w:numPr>
        <w:autoSpaceDN w:val="0"/>
        <w:spacing w:after="120"/>
        <w:ind w:left="0" w:firstLine="0"/>
        <w:jc w:val="both"/>
        <w:textAlignment w:val="baseline"/>
        <w:rPr>
          <w:rFonts w:asciiTheme="minorHAnsi" w:hAnsiTheme="minorHAnsi" w:cs="Times New Roman"/>
          <w:sz w:val="22"/>
          <w:szCs w:val="22"/>
        </w:rPr>
      </w:pPr>
      <w:r w:rsidRPr="00F60869">
        <w:rPr>
          <w:rFonts w:asciiTheme="minorHAnsi" w:eastAsia="Times New Roman" w:hAnsiTheme="minorHAnsi" w:cs="Times New Roman"/>
          <w:sz w:val="22"/>
          <w:szCs w:val="22"/>
          <w:lang w:eastAsia="ru-RU" w:bidi="ru-RU"/>
        </w:rPr>
        <w:t xml:space="preserve">электронная почта </w:t>
      </w:r>
      <w:hyperlink r:id="rId13" w:history="1">
        <w:r w:rsidRPr="00F60869">
          <w:rPr>
            <w:rFonts w:asciiTheme="minorHAnsi" w:eastAsia="Times New Roman" w:hAnsiTheme="minorHAnsi" w:cs="Times New Roman"/>
            <w:sz w:val="22"/>
            <w:szCs w:val="22"/>
            <w:u w:val="single"/>
            <w:lang w:val="en-US" w:eastAsia="ru-RU" w:bidi="ru-RU"/>
          </w:rPr>
          <w:t>compliance</w:t>
        </w:r>
      </w:hyperlink>
      <w:hyperlink r:id="rId14" w:history="1">
        <w:r w:rsidRPr="00F60869">
          <w:rPr>
            <w:rFonts w:asciiTheme="minorHAnsi" w:eastAsia="Times New Roman" w:hAnsiTheme="minorHAnsi" w:cs="Times New Roman"/>
            <w:sz w:val="22"/>
            <w:szCs w:val="22"/>
            <w:u w:val="single"/>
            <w:lang w:eastAsia="ru-RU" w:bidi="ru-RU"/>
          </w:rPr>
          <w:t>@</w:t>
        </w:r>
      </w:hyperlink>
      <w:hyperlink r:id="rId15" w:history="1">
        <w:r w:rsidRPr="00F60869">
          <w:rPr>
            <w:rFonts w:asciiTheme="minorHAnsi" w:eastAsia="Times New Roman" w:hAnsiTheme="minorHAnsi" w:cs="Times New Roman"/>
            <w:sz w:val="22"/>
            <w:szCs w:val="22"/>
            <w:u w:val="single"/>
            <w:lang w:val="en-US" w:eastAsia="ru-RU" w:bidi="ru-RU"/>
          </w:rPr>
          <w:t>dixy</w:t>
        </w:r>
      </w:hyperlink>
      <w:hyperlink r:id="rId16" w:history="1">
        <w:r w:rsidRPr="00F60869">
          <w:rPr>
            <w:rFonts w:asciiTheme="minorHAnsi" w:eastAsia="Times New Roman" w:hAnsiTheme="minorHAnsi" w:cs="Times New Roman"/>
            <w:sz w:val="22"/>
            <w:szCs w:val="22"/>
            <w:u w:val="single"/>
            <w:lang w:eastAsia="ru-RU" w:bidi="ru-RU"/>
          </w:rPr>
          <w:t>.</w:t>
        </w:r>
      </w:hyperlink>
      <w:hyperlink r:id="rId17" w:history="1">
        <w:r w:rsidRPr="00F60869">
          <w:rPr>
            <w:rFonts w:asciiTheme="minorHAnsi" w:eastAsia="Times New Roman" w:hAnsiTheme="minorHAnsi" w:cs="Times New Roman"/>
            <w:sz w:val="22"/>
            <w:szCs w:val="22"/>
            <w:u w:val="single"/>
            <w:lang w:val="en-US" w:eastAsia="ru-RU" w:bidi="ru-RU"/>
          </w:rPr>
          <w:t>ru</w:t>
        </w:r>
      </w:hyperlink>
      <w:r w:rsidRPr="00F60869">
        <w:rPr>
          <w:rFonts w:asciiTheme="minorHAnsi" w:eastAsia="Times New Roman" w:hAnsiTheme="minorHAnsi" w:cs="Times New Roman"/>
          <w:sz w:val="22"/>
          <w:szCs w:val="22"/>
          <w:lang w:eastAsia="ru-RU" w:bidi="ru-RU"/>
        </w:rPr>
        <w:t>.</w:t>
      </w:r>
    </w:p>
    <w:p w14:paraId="0D9DCFE7" w14:textId="77777777" w:rsidR="00B06DCD" w:rsidRPr="00F60869" w:rsidRDefault="00B06DCD" w:rsidP="00B06DCD">
      <w:pPr>
        <w:pStyle w:val="Standard"/>
        <w:widowControl w:val="0"/>
        <w:spacing w:after="120"/>
        <w:jc w:val="both"/>
        <w:rPr>
          <w:rFonts w:asciiTheme="minorHAnsi" w:eastAsia="Times New Roman" w:hAnsiTheme="minorHAnsi" w:cs="Times New Roman"/>
          <w:sz w:val="22"/>
          <w:szCs w:val="22"/>
          <w:lang w:eastAsia="ru-RU" w:bidi="ru-RU"/>
        </w:rPr>
      </w:pPr>
      <w:r w:rsidRPr="00F60869">
        <w:rPr>
          <w:rFonts w:asciiTheme="minorHAnsi" w:hAnsiTheme="minorHAnsi"/>
          <w:sz w:val="22"/>
          <w:szCs w:val="22"/>
        </w:rPr>
        <w:t xml:space="preserve">Покупатель </w:t>
      </w:r>
      <w:r w:rsidRPr="00F60869">
        <w:rPr>
          <w:rFonts w:asciiTheme="minorHAnsi" w:eastAsia="Times New Roman" w:hAnsiTheme="minorHAnsi" w:cs="Times New Roman"/>
          <w:sz w:val="22"/>
          <w:szCs w:val="22"/>
          <w:lang w:eastAsia="ru-RU" w:bidi="ru-RU"/>
        </w:rPr>
        <w:t>добросовестно оказывает Продавц</w:t>
      </w:r>
      <w:r w:rsidRPr="00F60869">
        <w:rPr>
          <w:rFonts w:asciiTheme="minorHAnsi" w:hAnsiTheme="minorHAnsi"/>
          <w:sz w:val="22"/>
          <w:szCs w:val="22"/>
        </w:rPr>
        <w:t>у</w:t>
      </w:r>
      <w:r w:rsidRPr="00F60869">
        <w:rPr>
          <w:rFonts w:asciiTheme="minorHAnsi" w:eastAsia="Times New Roman" w:hAnsiTheme="minorHAnsi" w:cs="Times New Roman"/>
          <w:sz w:val="22"/>
          <w:szCs w:val="22"/>
          <w:lang w:eastAsia="ru-RU" w:bidi="ru-RU"/>
        </w:rPr>
        <w:t xml:space="preserve"> помощь в предоставлении документов при проведении расследований по выявленным нарушениям.  </w:t>
      </w:r>
    </w:p>
    <w:p w14:paraId="7A3D788D" w14:textId="77777777" w:rsidR="00B06DCD" w:rsidRPr="00F60869" w:rsidRDefault="00724203" w:rsidP="003F2AAB">
      <w:pPr>
        <w:pStyle w:val="Standard"/>
        <w:spacing w:after="120"/>
        <w:jc w:val="both"/>
        <w:rPr>
          <w:rFonts w:asciiTheme="minorHAnsi" w:eastAsia="Times New Roman" w:hAnsiTheme="minorHAnsi" w:cs="Times New Roman"/>
          <w:sz w:val="22"/>
          <w:szCs w:val="22"/>
          <w:lang w:eastAsia="ru-RU" w:bidi="ru-RU"/>
        </w:rPr>
      </w:pPr>
      <w:r w:rsidRPr="00F60869">
        <w:rPr>
          <w:rFonts w:asciiTheme="minorHAnsi" w:hAnsiTheme="minorHAnsi"/>
          <w:sz w:val="22"/>
          <w:szCs w:val="22"/>
        </w:rPr>
        <w:t>7</w:t>
      </w:r>
      <w:r w:rsidR="00B06DCD" w:rsidRPr="00F60869">
        <w:rPr>
          <w:rFonts w:asciiTheme="minorHAnsi" w:hAnsiTheme="minorHAnsi"/>
          <w:sz w:val="22"/>
          <w:szCs w:val="22"/>
        </w:rPr>
        <w:t xml:space="preserve">.2.5.  Покупатель </w:t>
      </w:r>
      <w:r w:rsidR="00B06DCD" w:rsidRPr="00F60869">
        <w:rPr>
          <w:rFonts w:asciiTheme="minorHAnsi" w:eastAsia="Times New Roman" w:hAnsiTheme="minorHAnsi" w:cs="Times New Roman"/>
          <w:sz w:val="22"/>
          <w:szCs w:val="22"/>
          <w:lang w:eastAsia="ru-RU" w:bidi="ru-RU"/>
        </w:rPr>
        <w:t>в течение срока действия Договора ведет документы учета и отчетности, которые достоверно отражают активы, хозяйственные операции и расходы</w:t>
      </w:r>
      <w:r w:rsidR="00B06DCD" w:rsidRPr="00F60869">
        <w:rPr>
          <w:rFonts w:asciiTheme="minorHAnsi" w:eastAsia="Times New Roman" w:hAnsiTheme="minorHAnsi" w:cs="Times New Roman"/>
          <w:bCs/>
          <w:spacing w:val="2"/>
          <w:sz w:val="22"/>
          <w:szCs w:val="22"/>
          <w:lang w:eastAsia="ru-RU" w:bidi="ru-RU"/>
        </w:rPr>
        <w:t xml:space="preserve"> Покупателя</w:t>
      </w:r>
      <w:r w:rsidR="00B06DCD" w:rsidRPr="00F60869">
        <w:rPr>
          <w:rFonts w:asciiTheme="minorHAnsi" w:hAnsiTheme="minorHAnsi"/>
          <w:sz w:val="22"/>
          <w:szCs w:val="22"/>
        </w:rPr>
        <w:t xml:space="preserve"> </w:t>
      </w:r>
      <w:r w:rsidR="00B06DCD" w:rsidRPr="00F60869">
        <w:rPr>
          <w:rFonts w:asciiTheme="minorHAnsi" w:eastAsia="Times New Roman" w:hAnsiTheme="minorHAnsi" w:cs="Times New Roman"/>
          <w:sz w:val="22"/>
          <w:szCs w:val="22"/>
          <w:lang w:eastAsia="ru-RU" w:bidi="ru-RU"/>
        </w:rPr>
        <w:t xml:space="preserve">в связи с Договором, а также осуществляет внутренний контроль бухгалтерского учета в соответствии с действующим законодательством РФ, а копии таких документов предоставляет по письменному требованию  </w:t>
      </w:r>
      <w:r w:rsidR="00B06DCD" w:rsidRPr="00F60869">
        <w:rPr>
          <w:rFonts w:asciiTheme="minorHAnsi" w:hAnsiTheme="minorHAnsi"/>
          <w:sz w:val="22"/>
          <w:szCs w:val="22"/>
        </w:rPr>
        <w:t>Продавца</w:t>
      </w:r>
      <w:r w:rsidR="00B06DCD" w:rsidRPr="00F60869">
        <w:rPr>
          <w:rFonts w:asciiTheme="minorHAnsi" w:eastAsia="Times New Roman" w:hAnsiTheme="minorHAnsi" w:cs="Times New Roman"/>
          <w:sz w:val="22"/>
          <w:szCs w:val="22"/>
          <w:lang w:eastAsia="ru-RU" w:bidi="ru-RU"/>
        </w:rPr>
        <w:t>. В течение срока, установленного законодательством, Покупатель</w:t>
      </w:r>
      <w:r w:rsidR="00B06DCD" w:rsidRPr="00F60869">
        <w:rPr>
          <w:rFonts w:asciiTheme="minorHAnsi" w:hAnsiTheme="minorHAnsi"/>
          <w:sz w:val="22"/>
          <w:szCs w:val="22"/>
        </w:rPr>
        <w:t xml:space="preserve"> </w:t>
      </w:r>
      <w:r w:rsidR="00B06DCD" w:rsidRPr="00F60869">
        <w:rPr>
          <w:rFonts w:asciiTheme="minorHAnsi" w:eastAsia="Times New Roman" w:hAnsiTheme="minorHAnsi" w:cs="Times New Roman"/>
          <w:sz w:val="22"/>
          <w:szCs w:val="22"/>
          <w:lang w:eastAsia="ru-RU" w:bidi="ru-RU"/>
        </w:rPr>
        <w:t>хранит документы учета и отчетности по указанному Договору и предоставляет копии таких документов по письменному требованию Продавц</w:t>
      </w:r>
      <w:r w:rsidR="00B06DCD" w:rsidRPr="00F60869">
        <w:rPr>
          <w:rFonts w:asciiTheme="minorHAnsi" w:hAnsiTheme="minorHAnsi"/>
          <w:sz w:val="22"/>
          <w:szCs w:val="22"/>
        </w:rPr>
        <w:t>а</w:t>
      </w:r>
      <w:r w:rsidR="00B06DCD" w:rsidRPr="00F60869">
        <w:rPr>
          <w:rFonts w:asciiTheme="minorHAnsi" w:eastAsia="Times New Roman" w:hAnsiTheme="minorHAnsi" w:cs="Times New Roman"/>
          <w:sz w:val="22"/>
          <w:szCs w:val="22"/>
          <w:lang w:eastAsia="ru-RU" w:bidi="ru-RU"/>
        </w:rPr>
        <w:t>.</w:t>
      </w:r>
    </w:p>
    <w:p w14:paraId="2346BCCC" w14:textId="77777777" w:rsidR="00B06DCD" w:rsidRPr="00F60869" w:rsidRDefault="00724203" w:rsidP="003F2AAB">
      <w:pPr>
        <w:jc w:val="both"/>
        <w:rPr>
          <w:rFonts w:asciiTheme="minorHAnsi" w:hAnsiTheme="minorHAnsi"/>
          <w:sz w:val="22"/>
        </w:rPr>
      </w:pPr>
      <w:r w:rsidRPr="00F60869">
        <w:rPr>
          <w:rFonts w:asciiTheme="minorHAnsi" w:hAnsiTheme="minorHAnsi"/>
          <w:sz w:val="22"/>
        </w:rPr>
        <w:t>7</w:t>
      </w:r>
      <w:r w:rsidR="00B06DCD" w:rsidRPr="00F60869">
        <w:rPr>
          <w:rFonts w:asciiTheme="minorHAnsi" w:hAnsiTheme="minorHAnsi"/>
          <w:sz w:val="22"/>
        </w:rPr>
        <w:t xml:space="preserve">.2.6. Покупатель </w:t>
      </w:r>
      <w:r w:rsidR="00B06DCD" w:rsidRPr="00F60869">
        <w:rPr>
          <w:rFonts w:asciiTheme="minorHAnsi" w:hAnsiTheme="minorHAnsi"/>
          <w:iCs/>
          <w:sz w:val="22"/>
        </w:rPr>
        <w:t xml:space="preserve"> дает следующие заверения и принимает на себя следующие обязательства в отношении  работников  (далее – </w:t>
      </w:r>
      <w:r w:rsidR="00B06DCD" w:rsidRPr="00F60869">
        <w:rPr>
          <w:rFonts w:asciiTheme="minorHAnsi" w:hAnsiTheme="minorHAnsi"/>
          <w:b/>
          <w:iCs/>
          <w:sz w:val="22"/>
        </w:rPr>
        <w:t>«Работники»</w:t>
      </w:r>
      <w:r w:rsidR="00B06DCD" w:rsidRPr="00F60869">
        <w:rPr>
          <w:rFonts w:asciiTheme="minorHAnsi" w:hAnsiTheme="minorHAnsi"/>
          <w:iCs/>
          <w:sz w:val="22"/>
        </w:rPr>
        <w:t>*), которые от имени и/или во исполнение обязанностей Покупателя  будут осуществлять соответствующие работы/оказывать услуги (выполнять иные действия в рамках Договора):</w:t>
      </w:r>
    </w:p>
    <w:p w14:paraId="6BC5B673" w14:textId="77777777" w:rsidR="00B06DCD" w:rsidRPr="00F60869" w:rsidRDefault="00B06DCD" w:rsidP="00B06DCD">
      <w:pPr>
        <w:pStyle w:val="Bodytext20"/>
        <w:numPr>
          <w:ilvl w:val="0"/>
          <w:numId w:val="26"/>
        </w:numPr>
        <w:tabs>
          <w:tab w:val="left" w:pos="526"/>
        </w:tabs>
        <w:spacing w:before="0" w:after="0" w:line="240" w:lineRule="auto"/>
        <w:ind w:left="0" w:firstLine="0"/>
        <w:rPr>
          <w:rFonts w:asciiTheme="minorHAnsi" w:hAnsiTheme="minorHAnsi"/>
          <w:iCs/>
          <w:sz w:val="22"/>
        </w:rPr>
      </w:pPr>
      <w:r w:rsidRPr="00F60869">
        <w:rPr>
          <w:rFonts w:asciiTheme="minorHAnsi" w:hAnsiTheme="minorHAnsi"/>
          <w:iCs/>
          <w:sz w:val="22"/>
        </w:rPr>
        <w:t xml:space="preserve">  Покупатель</w:t>
      </w:r>
      <w:r w:rsidRPr="00F60869">
        <w:rPr>
          <w:rFonts w:asciiTheme="minorHAnsi" w:hAnsiTheme="minorHAnsi"/>
          <w:sz w:val="22"/>
        </w:rPr>
        <w:t xml:space="preserve"> </w:t>
      </w:r>
      <w:r w:rsidRPr="00F60869">
        <w:rPr>
          <w:rFonts w:asciiTheme="minorHAnsi" w:hAnsiTheme="minorHAnsi"/>
          <w:iCs/>
          <w:sz w:val="22"/>
        </w:rPr>
        <w:t xml:space="preserve"> и Работники будут исполнять все требования, предъявляемые действующим законодательством к таким Работникам. В том числе, но не исключительно, будут обеспечивать соответствие своей деятельности</w:t>
      </w:r>
      <w:r w:rsidRPr="00F60869">
        <w:rPr>
          <w:rFonts w:asciiTheme="minorHAnsi" w:hAnsiTheme="minorHAnsi"/>
          <w:sz w:val="22"/>
        </w:rPr>
        <w:t xml:space="preserve"> </w:t>
      </w:r>
      <w:r w:rsidRPr="00F60869">
        <w:rPr>
          <w:rFonts w:asciiTheme="minorHAnsi" w:hAnsiTheme="minorHAnsi"/>
          <w:iCs/>
          <w:sz w:val="22"/>
        </w:rPr>
        <w:t>санитарным нормам и правилам, положениям миграционного и трудового законодательства, исполнять обязательства по социальному и иному обязательному страхованию;</w:t>
      </w:r>
    </w:p>
    <w:p w14:paraId="1AF5398A" w14:textId="77777777" w:rsidR="00B06DCD" w:rsidRPr="00F60869" w:rsidRDefault="00B06DCD" w:rsidP="00B06DCD">
      <w:pPr>
        <w:pStyle w:val="Bodytext20"/>
        <w:numPr>
          <w:ilvl w:val="0"/>
          <w:numId w:val="26"/>
        </w:numPr>
        <w:tabs>
          <w:tab w:val="left" w:pos="526"/>
        </w:tabs>
        <w:spacing w:before="0" w:after="0" w:line="240" w:lineRule="auto"/>
        <w:ind w:left="0" w:firstLine="0"/>
        <w:rPr>
          <w:rFonts w:asciiTheme="minorHAnsi" w:hAnsiTheme="minorHAnsi"/>
          <w:iCs/>
          <w:sz w:val="22"/>
        </w:rPr>
      </w:pPr>
      <w:r w:rsidRPr="00F60869">
        <w:rPr>
          <w:rFonts w:asciiTheme="minorHAnsi" w:hAnsiTheme="minorHAnsi"/>
          <w:sz w:val="22"/>
        </w:rPr>
        <w:t>Покупатель получил в установленном порядке разрешение на привлечен</w:t>
      </w:r>
      <w:r w:rsidR="00050B22">
        <w:rPr>
          <w:rFonts w:asciiTheme="minorHAnsi" w:hAnsiTheme="minorHAnsi"/>
          <w:sz w:val="22"/>
        </w:rPr>
        <w:t>ие и использование иностранных Р</w:t>
      </w:r>
      <w:r w:rsidRPr="00F60869">
        <w:rPr>
          <w:rFonts w:asciiTheme="minorHAnsi" w:hAnsiTheme="minorHAnsi"/>
          <w:sz w:val="22"/>
        </w:rPr>
        <w:t>аботников;</w:t>
      </w:r>
    </w:p>
    <w:p w14:paraId="4CAD1C01" w14:textId="77777777" w:rsidR="00B06DCD" w:rsidRPr="00F60869" w:rsidRDefault="00B06DCD" w:rsidP="00B06DCD">
      <w:pPr>
        <w:pStyle w:val="Bodytext20"/>
        <w:numPr>
          <w:ilvl w:val="0"/>
          <w:numId w:val="26"/>
        </w:numPr>
        <w:tabs>
          <w:tab w:val="left" w:pos="526"/>
        </w:tabs>
        <w:spacing w:before="0" w:after="0" w:line="240" w:lineRule="auto"/>
        <w:ind w:left="0" w:firstLine="0"/>
        <w:rPr>
          <w:rFonts w:asciiTheme="minorHAnsi" w:hAnsiTheme="minorHAnsi"/>
          <w:iCs/>
          <w:sz w:val="22"/>
        </w:rPr>
      </w:pPr>
      <w:r w:rsidRPr="00F60869">
        <w:rPr>
          <w:rFonts w:asciiTheme="minorHAnsi" w:hAnsiTheme="minorHAnsi"/>
          <w:iCs/>
          <w:sz w:val="22"/>
        </w:rPr>
        <w:t>Работники будут являться гражданами РФ, а в случае, если они таковыми не являются, будут иметь законодательно неограниченное право осуществлять деятельность на территории исполнения Договора, будут иметь надлежащим образом оформленные разрешения на проживание и работу в РФ на весь срок, когда эти лица привлекаются к исполнению Договора;</w:t>
      </w:r>
    </w:p>
    <w:p w14:paraId="28182709" w14:textId="77777777" w:rsidR="00B06DCD" w:rsidRPr="00F60869" w:rsidRDefault="00B06DCD" w:rsidP="00B06DCD">
      <w:pPr>
        <w:pStyle w:val="Bodytext20"/>
        <w:numPr>
          <w:ilvl w:val="0"/>
          <w:numId w:val="26"/>
        </w:numPr>
        <w:tabs>
          <w:tab w:val="left" w:pos="526"/>
        </w:tabs>
        <w:spacing w:before="0" w:after="0" w:line="240" w:lineRule="auto"/>
        <w:ind w:left="0" w:firstLine="0"/>
        <w:rPr>
          <w:rFonts w:asciiTheme="minorHAnsi" w:hAnsiTheme="minorHAnsi"/>
          <w:iCs/>
          <w:sz w:val="22"/>
        </w:rPr>
      </w:pPr>
      <w:r w:rsidRPr="00F60869">
        <w:rPr>
          <w:rFonts w:asciiTheme="minorHAnsi" w:hAnsiTheme="minorHAnsi"/>
          <w:sz w:val="22"/>
        </w:rPr>
        <w:t xml:space="preserve">Покупатель </w:t>
      </w:r>
      <w:r w:rsidRPr="00F60869">
        <w:rPr>
          <w:rFonts w:asciiTheme="minorHAnsi" w:hAnsiTheme="minorHAnsi"/>
          <w:iCs/>
          <w:sz w:val="22"/>
        </w:rPr>
        <w:t>самостоятельно разрабатывает методики безопасного выполнения работ/услуг, правила техники безопасности с  учетом  требований  федеральных законов  и  иных нормативн</w:t>
      </w:r>
      <w:r w:rsidR="00050B22">
        <w:rPr>
          <w:rFonts w:asciiTheme="minorHAnsi" w:hAnsiTheme="minorHAnsi"/>
          <w:iCs/>
          <w:sz w:val="22"/>
        </w:rPr>
        <w:t>о-</w:t>
      </w:r>
      <w:r w:rsidRPr="00F60869">
        <w:rPr>
          <w:rFonts w:asciiTheme="minorHAnsi" w:hAnsiTheme="minorHAnsi"/>
          <w:iCs/>
          <w:sz w:val="22"/>
        </w:rPr>
        <w:t>правовых актов Российской Федер</w:t>
      </w:r>
      <w:r w:rsidR="00050B22">
        <w:rPr>
          <w:rFonts w:asciiTheme="minorHAnsi" w:hAnsiTheme="minorHAnsi"/>
          <w:iCs/>
          <w:sz w:val="22"/>
        </w:rPr>
        <w:t xml:space="preserve">ации, </w:t>
      </w:r>
      <w:r w:rsidRPr="00F60869">
        <w:rPr>
          <w:rFonts w:asciiTheme="minorHAnsi" w:hAnsiTheme="minorHAnsi"/>
          <w:iCs/>
          <w:sz w:val="22"/>
        </w:rPr>
        <w:t xml:space="preserve">устанавливающих  правила, процедуры, критерии  и нормативы, направленные на </w:t>
      </w:r>
      <w:r w:rsidR="005F7F90">
        <w:rPr>
          <w:rFonts w:asciiTheme="minorHAnsi" w:hAnsiTheme="minorHAnsi"/>
          <w:iCs/>
          <w:sz w:val="22"/>
        </w:rPr>
        <w:t>сохранение  жизни  и здоровья  Р</w:t>
      </w:r>
      <w:r w:rsidRPr="00F60869">
        <w:rPr>
          <w:rFonts w:asciiTheme="minorHAnsi" w:hAnsiTheme="minorHAnsi"/>
          <w:iCs/>
          <w:sz w:val="22"/>
        </w:rPr>
        <w:t xml:space="preserve">аботников в процессе трудовой деятельности, знакомит с указанными документами Работников и гарантирует соблюдение последними  вышеупомянутых методик и правил;     </w:t>
      </w:r>
    </w:p>
    <w:p w14:paraId="419E417C" w14:textId="77777777" w:rsidR="00B06DCD" w:rsidRPr="00F60869" w:rsidRDefault="00B06DCD" w:rsidP="00B06DCD">
      <w:pPr>
        <w:pStyle w:val="Bodytext20"/>
        <w:numPr>
          <w:ilvl w:val="0"/>
          <w:numId w:val="26"/>
        </w:numPr>
        <w:tabs>
          <w:tab w:val="left" w:pos="526"/>
        </w:tabs>
        <w:spacing w:before="0" w:after="0" w:line="240" w:lineRule="auto"/>
        <w:ind w:left="0" w:firstLine="0"/>
        <w:rPr>
          <w:rFonts w:asciiTheme="minorHAnsi" w:hAnsiTheme="minorHAnsi"/>
          <w:iCs/>
          <w:sz w:val="22"/>
        </w:rPr>
      </w:pPr>
      <w:r w:rsidRPr="00F60869">
        <w:rPr>
          <w:rFonts w:asciiTheme="minorHAnsi" w:hAnsiTheme="minorHAnsi"/>
          <w:iCs/>
          <w:sz w:val="22"/>
        </w:rPr>
        <w:t>В случае, если в ходе исполнения Договора с Работником произойдет несчастный случай,  Покупатель</w:t>
      </w:r>
      <w:r w:rsidRPr="00F60869">
        <w:rPr>
          <w:rFonts w:asciiTheme="minorHAnsi" w:hAnsiTheme="minorHAnsi"/>
          <w:sz w:val="22"/>
        </w:rPr>
        <w:t xml:space="preserve"> </w:t>
      </w:r>
      <w:r w:rsidRPr="00F60869">
        <w:rPr>
          <w:rFonts w:asciiTheme="minorHAnsi" w:hAnsiTheme="minorHAnsi"/>
          <w:iCs/>
          <w:sz w:val="22"/>
        </w:rPr>
        <w:t xml:space="preserve">  самостоятельно и за свой счет урегулирует все вопросы о возмещении вреда таким Работникам и возмещает все имущественные потери </w:t>
      </w:r>
      <w:r w:rsidRPr="00F60869">
        <w:rPr>
          <w:rFonts w:asciiTheme="minorHAnsi" w:hAnsiTheme="minorHAnsi"/>
          <w:sz w:val="22"/>
        </w:rPr>
        <w:t>Продавца</w:t>
      </w:r>
      <w:r w:rsidRPr="00F60869">
        <w:rPr>
          <w:rFonts w:asciiTheme="minorHAnsi" w:hAnsiTheme="minorHAnsi"/>
          <w:iCs/>
          <w:sz w:val="22"/>
        </w:rPr>
        <w:t>, возникшие в связи с таким несчастным случаем (вне зависимости от наличия и степени вины Покупателя в произошедшем);</w:t>
      </w:r>
    </w:p>
    <w:p w14:paraId="6F431B3E" w14:textId="77777777" w:rsidR="00B06DCD" w:rsidRPr="00F60869" w:rsidRDefault="00B06DCD" w:rsidP="00B06DCD">
      <w:pPr>
        <w:pStyle w:val="Bodytext20"/>
        <w:tabs>
          <w:tab w:val="left" w:pos="526"/>
        </w:tabs>
        <w:spacing w:before="0" w:after="0" w:line="240" w:lineRule="auto"/>
        <w:rPr>
          <w:rFonts w:asciiTheme="minorHAnsi" w:hAnsiTheme="minorHAnsi"/>
          <w:iCs/>
          <w:sz w:val="22"/>
        </w:rPr>
      </w:pPr>
    </w:p>
    <w:p w14:paraId="7C791A9F" w14:textId="77777777" w:rsidR="00B06DCD" w:rsidRPr="00F60869" w:rsidRDefault="00B06DCD" w:rsidP="00B06DCD">
      <w:pPr>
        <w:pStyle w:val="Bodytext20"/>
        <w:tabs>
          <w:tab w:val="left" w:pos="526"/>
        </w:tabs>
        <w:spacing w:before="0" w:after="0" w:line="240" w:lineRule="auto"/>
        <w:rPr>
          <w:rFonts w:asciiTheme="minorHAnsi" w:hAnsiTheme="minorHAnsi"/>
          <w:iCs/>
          <w:sz w:val="22"/>
        </w:rPr>
      </w:pPr>
      <w:r w:rsidRPr="00F60869">
        <w:rPr>
          <w:rFonts w:asciiTheme="minorHAnsi" w:hAnsiTheme="minorHAnsi"/>
          <w:iCs/>
          <w:sz w:val="22"/>
        </w:rPr>
        <w:t xml:space="preserve">В случае нарушения заверений и обязательств, предусмотренных настоящим пунктом </w:t>
      </w:r>
      <w:r w:rsidR="00724203" w:rsidRPr="00F60869">
        <w:rPr>
          <w:rFonts w:asciiTheme="minorHAnsi" w:hAnsiTheme="minorHAnsi"/>
          <w:iCs/>
          <w:sz w:val="22"/>
        </w:rPr>
        <w:t>7</w:t>
      </w:r>
      <w:r w:rsidRPr="00F60869">
        <w:rPr>
          <w:rFonts w:asciiTheme="minorHAnsi" w:hAnsiTheme="minorHAnsi"/>
          <w:iCs/>
          <w:sz w:val="22"/>
        </w:rPr>
        <w:t>.2.6. Договора</w:t>
      </w:r>
      <w:r w:rsidR="007831A5">
        <w:rPr>
          <w:rFonts w:asciiTheme="minorHAnsi" w:hAnsiTheme="minorHAnsi"/>
          <w:iCs/>
          <w:sz w:val="22"/>
        </w:rPr>
        <w:t>,</w:t>
      </w:r>
      <w:r w:rsidRPr="00F60869">
        <w:rPr>
          <w:rFonts w:asciiTheme="minorHAnsi" w:hAnsiTheme="minorHAnsi"/>
          <w:iCs/>
          <w:sz w:val="22"/>
        </w:rPr>
        <w:t xml:space="preserve"> </w:t>
      </w:r>
      <w:r w:rsidR="009D57CA">
        <w:rPr>
          <w:rFonts w:asciiTheme="minorHAnsi" w:hAnsiTheme="minorHAnsi"/>
          <w:iCs/>
          <w:sz w:val="22"/>
        </w:rPr>
        <w:t>Продавец</w:t>
      </w:r>
      <w:r w:rsidRPr="00F60869">
        <w:rPr>
          <w:rFonts w:asciiTheme="minorHAnsi" w:hAnsiTheme="minorHAnsi"/>
          <w:i/>
          <w:sz w:val="22"/>
        </w:rPr>
        <w:t xml:space="preserve"> </w:t>
      </w:r>
      <w:r w:rsidRPr="00F60869">
        <w:rPr>
          <w:rFonts w:asciiTheme="minorHAnsi" w:hAnsiTheme="minorHAnsi"/>
          <w:sz w:val="22"/>
        </w:rPr>
        <w:t xml:space="preserve"> </w:t>
      </w:r>
      <w:r w:rsidRPr="00F60869">
        <w:rPr>
          <w:rFonts w:asciiTheme="minorHAnsi" w:hAnsiTheme="minorHAnsi"/>
          <w:iCs/>
          <w:sz w:val="22"/>
        </w:rPr>
        <w:t>имеет право:</w:t>
      </w:r>
    </w:p>
    <w:p w14:paraId="4CFF44C4" w14:textId="77777777" w:rsidR="00B06DCD" w:rsidRPr="00F60869" w:rsidRDefault="00B06DCD" w:rsidP="00B06DCD">
      <w:pPr>
        <w:pStyle w:val="Bodytext20"/>
        <w:numPr>
          <w:ilvl w:val="0"/>
          <w:numId w:val="27"/>
        </w:numPr>
        <w:tabs>
          <w:tab w:val="left" w:pos="526"/>
        </w:tabs>
        <w:spacing w:before="0" w:after="0" w:line="240" w:lineRule="auto"/>
        <w:ind w:left="0" w:firstLine="0"/>
        <w:rPr>
          <w:rFonts w:asciiTheme="minorHAnsi" w:hAnsiTheme="minorHAnsi"/>
          <w:iCs/>
          <w:sz w:val="22"/>
        </w:rPr>
      </w:pPr>
      <w:r w:rsidRPr="00F60869">
        <w:rPr>
          <w:rFonts w:asciiTheme="minorHAnsi" w:hAnsiTheme="minorHAnsi"/>
          <w:iCs/>
          <w:sz w:val="22"/>
        </w:rPr>
        <w:t>не допустить Работников, не</w:t>
      </w:r>
      <w:r w:rsidR="007831A5">
        <w:rPr>
          <w:rFonts w:asciiTheme="minorHAnsi" w:hAnsiTheme="minorHAnsi"/>
          <w:iCs/>
          <w:sz w:val="22"/>
        </w:rPr>
        <w:t xml:space="preserve"> </w:t>
      </w:r>
      <w:r w:rsidRPr="00F60869">
        <w:rPr>
          <w:rFonts w:asciiTheme="minorHAnsi" w:hAnsiTheme="minorHAnsi"/>
          <w:iCs/>
          <w:sz w:val="22"/>
        </w:rPr>
        <w:t>соответствующих требованиям настоящего пункта, к исполнению обязанностей Покупател</w:t>
      </w:r>
      <w:r w:rsidR="007831A5">
        <w:rPr>
          <w:rFonts w:asciiTheme="minorHAnsi" w:hAnsiTheme="minorHAnsi"/>
          <w:iCs/>
          <w:sz w:val="22"/>
        </w:rPr>
        <w:t>я</w:t>
      </w:r>
      <w:r w:rsidRPr="00F60869">
        <w:rPr>
          <w:rFonts w:asciiTheme="minorHAnsi" w:hAnsiTheme="minorHAnsi"/>
          <w:sz w:val="22"/>
        </w:rPr>
        <w:t xml:space="preserve">  с</w:t>
      </w:r>
      <w:r w:rsidRPr="00F60869">
        <w:rPr>
          <w:rFonts w:asciiTheme="minorHAnsi" w:hAnsiTheme="minorHAnsi"/>
          <w:iCs/>
          <w:sz w:val="22"/>
        </w:rPr>
        <w:t xml:space="preserve">   возложением всех убытков и ответственности на последнего;</w:t>
      </w:r>
    </w:p>
    <w:p w14:paraId="77FDE88B" w14:textId="77777777" w:rsidR="00B06DCD" w:rsidRPr="00F60869" w:rsidRDefault="00B06DCD" w:rsidP="00B06DCD">
      <w:pPr>
        <w:pStyle w:val="Bodytext20"/>
        <w:numPr>
          <w:ilvl w:val="0"/>
          <w:numId w:val="27"/>
        </w:numPr>
        <w:tabs>
          <w:tab w:val="left" w:pos="526"/>
        </w:tabs>
        <w:spacing w:before="0" w:after="0" w:line="240" w:lineRule="auto"/>
        <w:ind w:left="0" w:firstLine="0"/>
        <w:rPr>
          <w:rFonts w:asciiTheme="minorHAnsi" w:hAnsiTheme="minorHAnsi"/>
          <w:iCs/>
          <w:sz w:val="22"/>
        </w:rPr>
      </w:pPr>
      <w:r w:rsidRPr="00F60869">
        <w:rPr>
          <w:rFonts w:asciiTheme="minorHAnsi" w:hAnsiTheme="minorHAnsi"/>
          <w:iCs/>
          <w:sz w:val="22"/>
        </w:rPr>
        <w:t xml:space="preserve">потребовать возмещения убытков и компенсации любых административных штрафов, вызванных нарушениями и наложенных на </w:t>
      </w:r>
      <w:r w:rsidR="005D40EB">
        <w:rPr>
          <w:rFonts w:asciiTheme="minorHAnsi" w:hAnsiTheme="minorHAnsi"/>
          <w:iCs/>
          <w:sz w:val="22"/>
        </w:rPr>
        <w:t>Продавца</w:t>
      </w:r>
      <w:r w:rsidRPr="00F60869">
        <w:rPr>
          <w:rFonts w:asciiTheme="minorHAnsi" w:hAnsiTheme="minorHAnsi"/>
          <w:sz w:val="22"/>
        </w:rPr>
        <w:t xml:space="preserve"> </w:t>
      </w:r>
      <w:r w:rsidRPr="00F60869">
        <w:rPr>
          <w:rFonts w:asciiTheme="minorHAnsi" w:hAnsiTheme="minorHAnsi"/>
          <w:iCs/>
          <w:sz w:val="22"/>
        </w:rPr>
        <w:t>или его должностных лиц;</w:t>
      </w:r>
    </w:p>
    <w:p w14:paraId="62CF186D" w14:textId="77777777" w:rsidR="00B06DCD" w:rsidRPr="00F60869" w:rsidRDefault="00B06DCD" w:rsidP="00B06DCD">
      <w:pPr>
        <w:pStyle w:val="Bodytext20"/>
        <w:numPr>
          <w:ilvl w:val="0"/>
          <w:numId w:val="27"/>
        </w:numPr>
        <w:tabs>
          <w:tab w:val="left" w:pos="526"/>
        </w:tabs>
        <w:spacing w:before="0" w:after="0" w:line="240" w:lineRule="auto"/>
        <w:ind w:left="0" w:firstLine="0"/>
        <w:rPr>
          <w:rFonts w:asciiTheme="minorHAnsi" w:hAnsiTheme="minorHAnsi"/>
          <w:iCs/>
          <w:sz w:val="22"/>
        </w:rPr>
      </w:pPr>
      <w:r w:rsidRPr="00F60869">
        <w:rPr>
          <w:rFonts w:asciiTheme="minorHAnsi" w:hAnsiTheme="minorHAnsi"/>
          <w:iCs/>
          <w:sz w:val="22"/>
        </w:rPr>
        <w:t xml:space="preserve">расторгнуть Договор в одностороннем, внесудебном порядке без возмещения каких - либо убытков Покупателю. </w:t>
      </w:r>
    </w:p>
    <w:p w14:paraId="3DE8F839" w14:textId="77777777" w:rsidR="00B06DCD" w:rsidRPr="00F60869" w:rsidRDefault="00B06DCD" w:rsidP="00B06DCD">
      <w:pPr>
        <w:pStyle w:val="afe"/>
        <w:rPr>
          <w:rFonts w:asciiTheme="minorHAnsi" w:hAnsiTheme="minorHAnsi"/>
          <w:iCs/>
          <w:sz w:val="22"/>
          <w:szCs w:val="22"/>
        </w:rPr>
      </w:pPr>
    </w:p>
    <w:p w14:paraId="2D876864" w14:textId="77777777" w:rsidR="00B06DCD" w:rsidRPr="00F60869" w:rsidRDefault="00B06DCD" w:rsidP="00B06DCD">
      <w:pPr>
        <w:pStyle w:val="afe"/>
        <w:jc w:val="both"/>
        <w:rPr>
          <w:rFonts w:asciiTheme="minorHAnsi" w:hAnsiTheme="minorHAnsi"/>
          <w:sz w:val="22"/>
          <w:szCs w:val="22"/>
        </w:rPr>
      </w:pPr>
      <w:r w:rsidRPr="00F60869">
        <w:rPr>
          <w:rFonts w:asciiTheme="minorHAnsi" w:hAnsiTheme="minorHAnsi"/>
          <w:iCs/>
          <w:sz w:val="22"/>
          <w:szCs w:val="22"/>
          <w:lang w:bidi="ru-RU"/>
        </w:rPr>
        <w:t>* При этом под Работниками в настоящем пункте понимаются: лица, состоящие с Покупателем</w:t>
      </w:r>
      <w:r w:rsidRPr="00F60869">
        <w:rPr>
          <w:rFonts w:asciiTheme="minorHAnsi" w:hAnsiTheme="minorHAnsi"/>
          <w:sz w:val="22"/>
          <w:szCs w:val="22"/>
        </w:rPr>
        <w:t xml:space="preserve"> </w:t>
      </w:r>
      <w:r w:rsidRPr="00F60869">
        <w:rPr>
          <w:rFonts w:asciiTheme="minorHAnsi" w:hAnsiTheme="minorHAnsi"/>
          <w:iCs/>
          <w:sz w:val="22"/>
          <w:szCs w:val="22"/>
        </w:rPr>
        <w:t xml:space="preserve">  </w:t>
      </w:r>
      <w:r w:rsidRPr="00F60869">
        <w:rPr>
          <w:rFonts w:asciiTheme="minorHAnsi" w:hAnsiTheme="minorHAnsi"/>
          <w:iCs/>
          <w:sz w:val="22"/>
          <w:szCs w:val="22"/>
          <w:lang w:bidi="ru-RU"/>
        </w:rPr>
        <w:t>в трудовых отношениях, физические лица, привлеченные им на основании гражданско-правовых договоров, представители и работники партнеров Покупателя, привлекаемые последним для исполнения своих обязательств по Договору.</w:t>
      </w:r>
    </w:p>
    <w:p w14:paraId="3EBC9B52" w14:textId="77777777" w:rsidR="00B06DCD" w:rsidRPr="00F60869" w:rsidRDefault="00B06DCD" w:rsidP="00B06DCD">
      <w:pPr>
        <w:pStyle w:val="Bodytext20"/>
        <w:tabs>
          <w:tab w:val="left" w:pos="526"/>
        </w:tabs>
        <w:spacing w:before="0" w:after="0" w:line="240" w:lineRule="auto"/>
        <w:rPr>
          <w:rFonts w:asciiTheme="minorHAnsi" w:hAnsiTheme="minorHAnsi"/>
          <w:iCs/>
          <w:sz w:val="22"/>
        </w:rPr>
      </w:pPr>
    </w:p>
    <w:p w14:paraId="649F6E35" w14:textId="77777777" w:rsidR="00B06DCD" w:rsidRPr="00F60869" w:rsidRDefault="004D6EB8" w:rsidP="003F2AAB">
      <w:pPr>
        <w:jc w:val="both"/>
        <w:rPr>
          <w:rFonts w:asciiTheme="minorHAnsi" w:hAnsiTheme="minorHAnsi" w:cs="Arial"/>
          <w:sz w:val="22"/>
        </w:rPr>
      </w:pPr>
      <w:r w:rsidRPr="00F60869">
        <w:rPr>
          <w:rFonts w:asciiTheme="minorHAnsi" w:hAnsiTheme="minorHAnsi"/>
          <w:sz w:val="22"/>
          <w:lang w:bidi="ru-RU"/>
        </w:rPr>
        <w:t>7</w:t>
      </w:r>
      <w:r w:rsidR="00B06DCD" w:rsidRPr="00F60869">
        <w:rPr>
          <w:rFonts w:asciiTheme="minorHAnsi" w:hAnsiTheme="minorHAnsi"/>
          <w:sz w:val="22"/>
          <w:lang w:bidi="ru-RU"/>
        </w:rPr>
        <w:t xml:space="preserve">.3. Заверения и гарантии, предусмотренные настоящим Разделом Договора, являются существенными </w:t>
      </w:r>
      <w:r w:rsidR="00B06DCD" w:rsidRPr="00F60869">
        <w:rPr>
          <w:rFonts w:asciiTheme="minorHAnsi" w:hAnsiTheme="minorHAnsi"/>
          <w:sz w:val="22"/>
          <w:lang w:bidi="ru-RU"/>
        </w:rPr>
        <w:lastRenderedPageBreak/>
        <w:t xml:space="preserve">условиями Договора, и полное исполнение Покупателем </w:t>
      </w:r>
      <w:r w:rsidR="00B06DCD" w:rsidRPr="00F60869">
        <w:rPr>
          <w:rFonts w:asciiTheme="minorHAnsi" w:hAnsiTheme="minorHAnsi"/>
          <w:iCs/>
          <w:sz w:val="22"/>
        </w:rPr>
        <w:t xml:space="preserve"> </w:t>
      </w:r>
      <w:r w:rsidR="00B06DCD" w:rsidRPr="00F60869">
        <w:rPr>
          <w:rFonts w:asciiTheme="minorHAnsi" w:hAnsiTheme="minorHAnsi"/>
          <w:sz w:val="22"/>
          <w:lang w:bidi="ru-RU"/>
        </w:rPr>
        <w:t xml:space="preserve">таких заверений и гарантий является неотъемлемой частью его обязательств по Договору. </w:t>
      </w:r>
      <w:r w:rsidR="00B06DCD" w:rsidRPr="00F60869">
        <w:rPr>
          <w:rFonts w:asciiTheme="minorHAnsi" w:hAnsiTheme="minorHAnsi" w:cs="Arial"/>
          <w:sz w:val="22"/>
        </w:rPr>
        <w:t>Положения настоящего Раздела Договора сохраняются после прекращения настоящего Договора по любой причине, за исключением тех заверений и гарантий, которые в силу своих условий или сущности не могут сохраниться после окончания срока действия Договора.</w:t>
      </w:r>
    </w:p>
    <w:p w14:paraId="5353C3CA" w14:textId="77777777" w:rsidR="00B06DCD" w:rsidRPr="00F60869" w:rsidRDefault="004D6EB8" w:rsidP="003F2AAB">
      <w:pPr>
        <w:pStyle w:val="afb"/>
        <w:spacing w:after="0" w:line="240" w:lineRule="auto"/>
        <w:ind w:left="0"/>
        <w:contextualSpacing w:val="0"/>
        <w:jc w:val="both"/>
        <w:rPr>
          <w:rFonts w:asciiTheme="minorHAnsi" w:hAnsiTheme="minorHAnsi"/>
          <w:lang w:bidi="ru-RU"/>
        </w:rPr>
      </w:pPr>
      <w:r w:rsidRPr="00F60869">
        <w:rPr>
          <w:rFonts w:asciiTheme="minorHAnsi" w:hAnsiTheme="minorHAnsi"/>
        </w:rPr>
        <w:t>7</w:t>
      </w:r>
      <w:r w:rsidR="00B06DCD" w:rsidRPr="00F60869">
        <w:rPr>
          <w:rFonts w:asciiTheme="minorHAnsi" w:hAnsiTheme="minorHAnsi"/>
        </w:rPr>
        <w:t xml:space="preserve">.4.  В случае нарушения Покупателем гарантий и заверений, предусмотренных настоящим разделом, Продавец </w:t>
      </w:r>
      <w:r w:rsidR="00B06DCD" w:rsidRPr="00F60869">
        <w:rPr>
          <w:rFonts w:asciiTheme="minorHAnsi" w:hAnsiTheme="minorHAnsi"/>
          <w:iCs/>
        </w:rPr>
        <w:t xml:space="preserve"> </w:t>
      </w:r>
      <w:r w:rsidR="00B06DCD" w:rsidRPr="00F60869">
        <w:rPr>
          <w:rFonts w:asciiTheme="minorHAnsi" w:hAnsiTheme="minorHAnsi"/>
          <w:lang w:bidi="ru-RU"/>
        </w:rPr>
        <w:t>вправе приостановить исполнение всех своих обязательств по Договору и (или) расторгнуть Договор в одностороннем внесудебном порядке полностью или в части, затронутой нарушением, без возмещения каких-либо убытков и выплаты компенсаций, уведомив об этом Покупателя</w:t>
      </w:r>
      <w:r w:rsidR="00B06DCD" w:rsidRPr="00F60869">
        <w:rPr>
          <w:rFonts w:asciiTheme="minorHAnsi" w:hAnsiTheme="minorHAnsi"/>
          <w:iCs/>
        </w:rPr>
        <w:t xml:space="preserve"> </w:t>
      </w:r>
      <w:r w:rsidR="00B06DCD" w:rsidRPr="00F60869">
        <w:rPr>
          <w:rFonts w:asciiTheme="minorHAnsi" w:hAnsiTheme="minorHAnsi"/>
          <w:lang w:bidi="ru-RU"/>
        </w:rPr>
        <w:t xml:space="preserve">в письменном виде. Договор считается расторгнутым с момента получения </w:t>
      </w:r>
      <w:r w:rsidR="00B06DCD" w:rsidRPr="00F60869">
        <w:rPr>
          <w:rFonts w:asciiTheme="minorHAnsi" w:hAnsiTheme="minorHAnsi"/>
        </w:rPr>
        <w:t xml:space="preserve"> Покупателем</w:t>
      </w:r>
      <w:r w:rsidR="00B06DCD" w:rsidRPr="00F60869">
        <w:rPr>
          <w:rFonts w:asciiTheme="minorHAnsi" w:hAnsiTheme="minorHAnsi"/>
          <w:iCs/>
        </w:rPr>
        <w:t xml:space="preserve"> </w:t>
      </w:r>
      <w:r w:rsidR="00B06DCD" w:rsidRPr="00F60869">
        <w:rPr>
          <w:rFonts w:asciiTheme="minorHAnsi" w:hAnsiTheme="minorHAnsi"/>
          <w:lang w:bidi="ru-RU"/>
        </w:rPr>
        <w:t>такого уведомления, если иной порядок расторжения Договора не предусмотрен императивными нормами законодательства.</w:t>
      </w:r>
    </w:p>
    <w:p w14:paraId="4F8B02BC" w14:textId="77777777" w:rsidR="00B06DCD" w:rsidRPr="00F60869" w:rsidRDefault="004D6EB8" w:rsidP="003F2AAB">
      <w:pPr>
        <w:jc w:val="both"/>
        <w:rPr>
          <w:rFonts w:asciiTheme="minorHAnsi" w:hAnsiTheme="minorHAnsi" w:cs="Arial"/>
          <w:sz w:val="22"/>
        </w:rPr>
      </w:pPr>
      <w:r w:rsidRPr="00F60869">
        <w:rPr>
          <w:rFonts w:asciiTheme="minorHAnsi" w:hAnsiTheme="minorHAnsi"/>
          <w:sz w:val="22"/>
        </w:rPr>
        <w:t>7</w:t>
      </w:r>
      <w:r w:rsidR="00B06DCD" w:rsidRPr="00F60869">
        <w:rPr>
          <w:rFonts w:asciiTheme="minorHAnsi" w:hAnsiTheme="minorHAnsi"/>
          <w:sz w:val="22"/>
        </w:rPr>
        <w:t xml:space="preserve">.5. В случае нарушения заверений, гарантий и обязательств, предусмотренных настоящим Разделом Договора,  Покупатель  </w:t>
      </w:r>
      <w:r w:rsidR="00B06DCD" w:rsidRPr="00F60869">
        <w:rPr>
          <w:rFonts w:asciiTheme="minorHAnsi" w:hAnsiTheme="minorHAnsi"/>
          <w:iCs/>
          <w:sz w:val="22"/>
        </w:rPr>
        <w:t xml:space="preserve">возмещает все убытки и имущественные потери </w:t>
      </w:r>
      <w:r w:rsidR="00B06DCD" w:rsidRPr="00F60869">
        <w:rPr>
          <w:rFonts w:asciiTheme="minorHAnsi" w:hAnsiTheme="minorHAnsi"/>
          <w:sz w:val="22"/>
        </w:rPr>
        <w:t xml:space="preserve">Продавца, в том числе, но не исключительно, возмещает все расходы последнего, включая суммы штрафов, наложенных уполномоченными органами и (или) судами, </w:t>
      </w:r>
      <w:r w:rsidR="00B06DCD" w:rsidRPr="00F60869">
        <w:rPr>
          <w:rFonts w:asciiTheme="minorHAnsi" w:hAnsiTheme="minorHAnsi" w:cs="Arial"/>
          <w:sz w:val="22"/>
        </w:rPr>
        <w:t>а также компенсирует в полном объеме ущерб, нанесенный деловой репутации Продавца, возникший в связи с допущением описанных выше нарушений.</w:t>
      </w:r>
    </w:p>
    <w:p w14:paraId="22F4C4C9" w14:textId="77777777" w:rsidR="00B06DCD" w:rsidRPr="00F60869" w:rsidRDefault="004D6EB8" w:rsidP="003F2AAB">
      <w:pPr>
        <w:autoSpaceDN w:val="0"/>
        <w:jc w:val="both"/>
        <w:textAlignment w:val="baseline"/>
        <w:rPr>
          <w:rFonts w:asciiTheme="minorHAnsi" w:hAnsiTheme="minorHAnsi" w:cs="Arial"/>
          <w:sz w:val="22"/>
        </w:rPr>
      </w:pPr>
      <w:r w:rsidRPr="00F60869">
        <w:rPr>
          <w:rFonts w:asciiTheme="minorHAnsi" w:hAnsiTheme="minorHAnsi" w:cs="Arial"/>
          <w:sz w:val="22"/>
        </w:rPr>
        <w:t>7</w:t>
      </w:r>
      <w:r w:rsidR="00B06DCD" w:rsidRPr="00F60869">
        <w:rPr>
          <w:rFonts w:asciiTheme="minorHAnsi" w:hAnsiTheme="minorHAnsi" w:cs="Arial"/>
          <w:sz w:val="22"/>
        </w:rPr>
        <w:t>.6. Продление срока действия настоящего Договора по любым основаниям, означает подтверждение Покупателем продления всех правил и процедур, изложенных в настоящем Разделе Договора.</w:t>
      </w:r>
    </w:p>
    <w:p w14:paraId="232E085F" w14:textId="77777777" w:rsidR="004C71F9" w:rsidRPr="00F60869" w:rsidRDefault="004C71F9" w:rsidP="005170C5">
      <w:pPr>
        <w:pStyle w:val="afe"/>
        <w:jc w:val="both"/>
        <w:rPr>
          <w:rFonts w:ascii="Calibri" w:hAnsi="Calibri"/>
          <w:sz w:val="22"/>
          <w:szCs w:val="22"/>
        </w:rPr>
      </w:pPr>
    </w:p>
    <w:p w14:paraId="3803E494" w14:textId="77777777" w:rsidR="004C71F9" w:rsidRPr="00F60869" w:rsidRDefault="004C71F9" w:rsidP="005170C5">
      <w:pPr>
        <w:pStyle w:val="afe"/>
        <w:jc w:val="center"/>
        <w:rPr>
          <w:rFonts w:ascii="Calibri" w:hAnsi="Calibri"/>
          <w:b/>
          <w:sz w:val="22"/>
          <w:szCs w:val="22"/>
        </w:rPr>
      </w:pPr>
      <w:r w:rsidRPr="00F60869">
        <w:rPr>
          <w:rFonts w:ascii="Calibri" w:hAnsi="Calibri"/>
          <w:b/>
          <w:sz w:val="22"/>
          <w:szCs w:val="22"/>
        </w:rPr>
        <w:t>8.  Конфиденциальная информ</w:t>
      </w:r>
      <w:r w:rsidR="00663E03" w:rsidRPr="00F60869">
        <w:rPr>
          <w:rFonts w:ascii="Calibri" w:hAnsi="Calibri"/>
          <w:b/>
          <w:sz w:val="22"/>
          <w:szCs w:val="22"/>
        </w:rPr>
        <w:t xml:space="preserve">ация. </w:t>
      </w:r>
    </w:p>
    <w:p w14:paraId="0864C0DC" w14:textId="77777777" w:rsidR="00842A69" w:rsidRPr="004D6687" w:rsidRDefault="004C71F9" w:rsidP="00EC280A">
      <w:pPr>
        <w:pStyle w:val="afb"/>
        <w:widowControl w:val="0"/>
        <w:numPr>
          <w:ilvl w:val="1"/>
          <w:numId w:val="14"/>
        </w:numPr>
        <w:spacing w:after="0" w:line="240" w:lineRule="auto"/>
        <w:ind w:left="0" w:firstLine="0"/>
        <w:jc w:val="both"/>
      </w:pPr>
      <w:r w:rsidRPr="00F60869">
        <w:t xml:space="preserve">Каждая из Сторон обязуется не допускать разглашения Конфиденциальной информации, </w:t>
      </w:r>
      <w:r w:rsidRPr="004D6687">
        <w:t xml:space="preserve">полученной в рамках взаимодействия по настоящему Договору или в процессе подготовки к его заключению. </w:t>
      </w:r>
    </w:p>
    <w:p w14:paraId="1C476927" w14:textId="77777777" w:rsidR="00842A69" w:rsidRPr="004D6687" w:rsidRDefault="004C71F9" w:rsidP="00EC280A">
      <w:pPr>
        <w:pStyle w:val="afb"/>
        <w:widowControl w:val="0"/>
        <w:numPr>
          <w:ilvl w:val="1"/>
          <w:numId w:val="14"/>
        </w:numPr>
        <w:spacing w:after="0" w:line="240" w:lineRule="auto"/>
        <w:ind w:left="0" w:firstLine="0"/>
        <w:jc w:val="both"/>
      </w:pPr>
      <w:r w:rsidRPr="004D6687">
        <w:t>При этом 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 также относится информация, содержащая персональные данные, служебную, налоговую, банковскую тайны, иные охраняемые законом тайны/сведения/данные.</w:t>
      </w:r>
    </w:p>
    <w:p w14:paraId="7A99BD9A" w14:textId="77777777" w:rsidR="00842A69" w:rsidRPr="004D6687" w:rsidRDefault="004C71F9" w:rsidP="00EC280A">
      <w:pPr>
        <w:pStyle w:val="afb"/>
        <w:widowControl w:val="0"/>
        <w:numPr>
          <w:ilvl w:val="1"/>
          <w:numId w:val="14"/>
        </w:numPr>
        <w:spacing w:after="0" w:line="240" w:lineRule="auto"/>
        <w:ind w:left="0" w:firstLine="0"/>
        <w:jc w:val="both"/>
      </w:pPr>
      <w:r w:rsidRPr="004D6687">
        <w:t xml:space="preserve">Конфиденциальная информация включает в себя в том числе, но, не ограничиваясь: финансовые документы, отчеты, протоколы, разъяснения, прогнозы,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14:paraId="770BC53D" w14:textId="77777777" w:rsidR="00842A69" w:rsidRPr="004D6687" w:rsidRDefault="004C71F9" w:rsidP="00EC280A">
      <w:pPr>
        <w:pStyle w:val="afb"/>
        <w:widowControl w:val="0"/>
        <w:numPr>
          <w:ilvl w:val="1"/>
          <w:numId w:val="14"/>
        </w:numPr>
        <w:spacing w:after="0" w:line="240" w:lineRule="auto"/>
        <w:ind w:left="0" w:firstLine="0"/>
        <w:jc w:val="both"/>
      </w:pPr>
      <w:r w:rsidRPr="004D6687">
        <w:t>На носителях конфиденциальной информации может присутствовать гриф «Конфиденциально» или «Коммерческая тайна», однако информация признается конфиденциальной и при отсутствии такого грифа.</w:t>
      </w:r>
    </w:p>
    <w:p w14:paraId="199A9E96" w14:textId="77777777" w:rsidR="004C71F9" w:rsidRPr="004D6687" w:rsidRDefault="004C71F9" w:rsidP="00EC280A">
      <w:pPr>
        <w:pStyle w:val="afb"/>
        <w:widowControl w:val="0"/>
        <w:numPr>
          <w:ilvl w:val="1"/>
          <w:numId w:val="14"/>
        </w:numPr>
        <w:spacing w:after="0" w:line="240" w:lineRule="auto"/>
        <w:ind w:left="0" w:firstLine="0"/>
        <w:jc w:val="both"/>
      </w:pPr>
      <w:r w:rsidRPr="004D6687">
        <w:t>Конфиденциальная информация может предоставляться:</w:t>
      </w:r>
    </w:p>
    <w:p w14:paraId="5BC2A9D8" w14:textId="77777777" w:rsidR="004C71F9" w:rsidRPr="004D6687" w:rsidRDefault="004C71F9" w:rsidP="005170C5">
      <w:pPr>
        <w:pStyle w:val="afc"/>
        <w:spacing w:after="0"/>
        <w:ind w:left="0"/>
        <w:jc w:val="both"/>
        <w:rPr>
          <w:rFonts w:ascii="Calibri" w:hAnsi="Calibri"/>
          <w:sz w:val="22"/>
          <w:szCs w:val="22"/>
        </w:rPr>
      </w:pPr>
      <w:r w:rsidRPr="004D6687">
        <w:rPr>
          <w:rFonts w:ascii="Calibri" w:hAnsi="Calibri"/>
          <w:sz w:val="22"/>
          <w:szCs w:val="22"/>
        </w:rPr>
        <w:t xml:space="preserve">- в письменной форме, </w:t>
      </w:r>
    </w:p>
    <w:p w14:paraId="55FABD00" w14:textId="77777777" w:rsidR="004C71F9" w:rsidRPr="004D6687" w:rsidRDefault="004C71F9" w:rsidP="005170C5">
      <w:pPr>
        <w:pStyle w:val="afc"/>
        <w:spacing w:after="0"/>
        <w:ind w:left="0"/>
        <w:jc w:val="both"/>
        <w:rPr>
          <w:rFonts w:ascii="Calibri" w:hAnsi="Calibri"/>
          <w:sz w:val="22"/>
          <w:szCs w:val="22"/>
        </w:rPr>
      </w:pPr>
      <w:r w:rsidRPr="004D6687">
        <w:rPr>
          <w:rFonts w:ascii="Calibri" w:hAnsi="Calibri"/>
          <w:sz w:val="22"/>
          <w:szCs w:val="22"/>
        </w:rPr>
        <w:t xml:space="preserve">- путем обмена электронными сообщениями через сеть интернет, </w:t>
      </w:r>
    </w:p>
    <w:p w14:paraId="0F319AAB" w14:textId="77777777" w:rsidR="004C71F9" w:rsidRPr="004D6687" w:rsidRDefault="004C71F9" w:rsidP="005170C5">
      <w:pPr>
        <w:pStyle w:val="afc"/>
        <w:spacing w:after="0"/>
        <w:ind w:left="0"/>
        <w:jc w:val="both"/>
        <w:rPr>
          <w:rFonts w:ascii="Calibri" w:hAnsi="Calibri"/>
          <w:sz w:val="22"/>
          <w:szCs w:val="22"/>
        </w:rPr>
      </w:pPr>
      <w:r w:rsidRPr="004D6687">
        <w:rPr>
          <w:rFonts w:ascii="Calibri" w:hAnsi="Calibri"/>
          <w:sz w:val="22"/>
          <w:szCs w:val="22"/>
        </w:rPr>
        <w:t>- с помощью иных средств связи,</w:t>
      </w:r>
    </w:p>
    <w:p w14:paraId="7D075AA6" w14:textId="77777777" w:rsidR="004C71F9" w:rsidRPr="004D6687" w:rsidRDefault="004C71F9" w:rsidP="005170C5">
      <w:pPr>
        <w:pStyle w:val="afc"/>
        <w:spacing w:after="0"/>
        <w:ind w:left="0"/>
        <w:jc w:val="both"/>
        <w:rPr>
          <w:rFonts w:ascii="Calibri" w:hAnsi="Calibri"/>
          <w:sz w:val="22"/>
          <w:szCs w:val="22"/>
        </w:rPr>
      </w:pPr>
      <w:r w:rsidRPr="004D6687">
        <w:rPr>
          <w:rFonts w:ascii="Calibri" w:hAnsi="Calibri"/>
          <w:sz w:val="22"/>
          <w:szCs w:val="22"/>
        </w:rPr>
        <w:t>- в устной форме с указанием на конфиденциальный характер информации (в момент предоставления или после).</w:t>
      </w:r>
    </w:p>
    <w:p w14:paraId="1E2D8BEA" w14:textId="77777777" w:rsidR="004C71F9" w:rsidRPr="004D6687" w:rsidRDefault="00842A69" w:rsidP="005170C5">
      <w:pPr>
        <w:pStyle w:val="ConsNormal"/>
        <w:ind w:firstLine="0"/>
        <w:jc w:val="both"/>
        <w:rPr>
          <w:rFonts w:ascii="Calibri" w:hAnsi="Calibri"/>
          <w:sz w:val="22"/>
          <w:szCs w:val="22"/>
        </w:rPr>
      </w:pPr>
      <w:r w:rsidRPr="004D6687">
        <w:rPr>
          <w:rFonts w:ascii="Calibri" w:hAnsi="Calibri"/>
          <w:sz w:val="22"/>
          <w:szCs w:val="22"/>
        </w:rPr>
        <w:t xml:space="preserve">8.6. </w:t>
      </w:r>
      <w:r w:rsidR="004C71F9" w:rsidRPr="004D6687">
        <w:rPr>
          <w:rFonts w:ascii="Calibri" w:hAnsi="Calibri"/>
          <w:sz w:val="22"/>
          <w:szCs w:val="22"/>
        </w:rPr>
        <w:t xml:space="preserve"> Сторона,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14:paraId="545D625A" w14:textId="77777777" w:rsidR="004C71F9" w:rsidRPr="004D6687" w:rsidRDefault="004C71F9" w:rsidP="005170C5">
      <w:pPr>
        <w:pStyle w:val="ConsNormal"/>
        <w:ind w:firstLine="0"/>
        <w:jc w:val="both"/>
        <w:rPr>
          <w:rFonts w:ascii="Calibri" w:hAnsi="Calibri"/>
          <w:sz w:val="22"/>
          <w:szCs w:val="22"/>
        </w:rPr>
      </w:pPr>
      <w:r w:rsidRPr="004D6687">
        <w:rPr>
          <w:rFonts w:ascii="Calibri" w:hAnsi="Calibri"/>
          <w:sz w:val="22"/>
          <w:szCs w:val="22"/>
        </w:rPr>
        <w:t>В любом случае, Сторона, получившая информацию,  несет ответственность за:</w:t>
      </w:r>
    </w:p>
    <w:p w14:paraId="1D930870" w14:textId="77777777" w:rsidR="004C71F9" w:rsidRPr="004D6687" w:rsidRDefault="004C71F9" w:rsidP="005170C5">
      <w:pPr>
        <w:pStyle w:val="ConsNormal"/>
        <w:ind w:firstLine="0"/>
        <w:jc w:val="both"/>
        <w:rPr>
          <w:rFonts w:ascii="Calibri" w:hAnsi="Calibri"/>
          <w:sz w:val="22"/>
          <w:szCs w:val="22"/>
        </w:rPr>
      </w:pPr>
      <w:r w:rsidRPr="004D6687">
        <w:rPr>
          <w:rFonts w:ascii="Calibri" w:hAnsi="Calibri"/>
          <w:sz w:val="22"/>
          <w:szCs w:val="22"/>
        </w:rPr>
        <w:t>- умышленно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разглашению Конфиденциальной информации вызвано форс-мажорными обстоятельствами;</w:t>
      </w:r>
    </w:p>
    <w:p w14:paraId="2CB78030" w14:textId="77777777" w:rsidR="004C71F9" w:rsidRPr="004D6687" w:rsidRDefault="004C71F9" w:rsidP="005170C5">
      <w:pPr>
        <w:pStyle w:val="ConsNormal"/>
        <w:ind w:firstLine="0"/>
        <w:jc w:val="both"/>
        <w:rPr>
          <w:rFonts w:ascii="Calibri" w:hAnsi="Calibri"/>
          <w:sz w:val="22"/>
          <w:szCs w:val="22"/>
        </w:rPr>
      </w:pPr>
      <w:r w:rsidRPr="004D6687">
        <w:rPr>
          <w:rFonts w:ascii="Calibri" w:hAnsi="Calibri"/>
          <w:sz w:val="22"/>
          <w:szCs w:val="22"/>
        </w:rPr>
        <w:t>- 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14:paraId="16BD8091" w14:textId="77777777" w:rsidR="004C71F9" w:rsidRPr="004D6687" w:rsidRDefault="004C71F9" w:rsidP="005170C5">
      <w:pPr>
        <w:pStyle w:val="ConsNormal"/>
        <w:ind w:firstLine="0"/>
        <w:jc w:val="both"/>
        <w:rPr>
          <w:rFonts w:ascii="Calibri" w:hAnsi="Calibri"/>
          <w:sz w:val="22"/>
          <w:szCs w:val="22"/>
        </w:rPr>
      </w:pPr>
      <w:r w:rsidRPr="004D6687">
        <w:rPr>
          <w:rFonts w:ascii="Calibri" w:hAnsi="Calibri"/>
          <w:sz w:val="22"/>
          <w:szCs w:val="22"/>
        </w:rPr>
        <w:lastRenderedPageBreak/>
        <w:t>- 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14:paraId="7EF9E6F4" w14:textId="77777777" w:rsidR="004C71F9" w:rsidRPr="004D6687" w:rsidRDefault="00842A69" w:rsidP="005170C5">
      <w:pPr>
        <w:pStyle w:val="ConsNormal"/>
        <w:ind w:firstLine="0"/>
        <w:jc w:val="both"/>
        <w:rPr>
          <w:rFonts w:ascii="Calibri" w:hAnsi="Calibri"/>
          <w:sz w:val="22"/>
          <w:szCs w:val="22"/>
        </w:rPr>
      </w:pPr>
      <w:r w:rsidRPr="004D6687">
        <w:rPr>
          <w:rFonts w:ascii="Calibri" w:hAnsi="Calibri"/>
          <w:sz w:val="22"/>
          <w:szCs w:val="22"/>
        </w:rPr>
        <w:t xml:space="preserve">8.7. </w:t>
      </w:r>
      <w:r w:rsidR="004C71F9" w:rsidRPr="004D6687">
        <w:rPr>
          <w:rFonts w:ascii="Calibri" w:hAnsi="Calibri"/>
          <w:sz w:val="22"/>
          <w:szCs w:val="22"/>
        </w:rPr>
        <w:t xml:space="preserve"> Информация не является конфиденциальной и Сторона, получившая информацию, не несет никаких обязательств в отношении такой информации, если она удовлетворяет любому из нижеуказанных пунктов:</w:t>
      </w:r>
    </w:p>
    <w:p w14:paraId="541E2C41" w14:textId="77777777" w:rsidR="004C71F9" w:rsidRPr="004D6687" w:rsidRDefault="004C71F9" w:rsidP="005170C5">
      <w:pPr>
        <w:pStyle w:val="ConsNormal"/>
        <w:ind w:firstLine="0"/>
        <w:jc w:val="both"/>
        <w:rPr>
          <w:rFonts w:ascii="Calibri" w:hAnsi="Calibri"/>
          <w:sz w:val="22"/>
          <w:szCs w:val="22"/>
        </w:rPr>
      </w:pPr>
      <w:r w:rsidRPr="004D6687">
        <w:rPr>
          <w:rFonts w:ascii="Calibri" w:hAnsi="Calibri"/>
          <w:sz w:val="22"/>
          <w:szCs w:val="22"/>
        </w:rPr>
        <w:t>- информация является общедоступной (свободно доступна в публичных источниках);</w:t>
      </w:r>
    </w:p>
    <w:p w14:paraId="24949F25" w14:textId="77777777" w:rsidR="004C71F9" w:rsidRPr="004D6687" w:rsidRDefault="004C71F9" w:rsidP="005170C5">
      <w:pPr>
        <w:pStyle w:val="ConsNormal"/>
        <w:ind w:firstLine="0"/>
        <w:jc w:val="both"/>
        <w:rPr>
          <w:rFonts w:ascii="Calibri" w:hAnsi="Calibri"/>
          <w:sz w:val="22"/>
          <w:szCs w:val="22"/>
        </w:rPr>
      </w:pPr>
      <w:r w:rsidRPr="004D6687">
        <w:rPr>
          <w:rFonts w:ascii="Calibri" w:hAnsi="Calibri"/>
          <w:sz w:val="22"/>
          <w:szCs w:val="22"/>
        </w:rPr>
        <w:t>- является или становится публично известной в результате неправильного, небрежного или намеренного действия Стороны, предоставившей информацию;</w:t>
      </w:r>
    </w:p>
    <w:p w14:paraId="74AA06A2" w14:textId="77777777" w:rsidR="004C71F9" w:rsidRPr="004D6687" w:rsidRDefault="004C71F9" w:rsidP="005170C5">
      <w:pPr>
        <w:pStyle w:val="ConsNormal"/>
        <w:ind w:firstLine="0"/>
        <w:jc w:val="both"/>
        <w:rPr>
          <w:rFonts w:ascii="Calibri" w:hAnsi="Calibri"/>
          <w:sz w:val="22"/>
          <w:szCs w:val="22"/>
        </w:rPr>
      </w:pPr>
      <w:r w:rsidRPr="004D6687">
        <w:rPr>
          <w:rFonts w:ascii="Calibri" w:hAnsi="Calibri"/>
          <w:sz w:val="22"/>
          <w:szCs w:val="22"/>
        </w:rPr>
        <w:t>- допущена к разглашению письменным разрешением Стороны, предоставившей информацию, без ограничений по кругу лиц.</w:t>
      </w:r>
    </w:p>
    <w:p w14:paraId="39CD7DE5" w14:textId="77777777" w:rsidR="004C71F9" w:rsidRPr="004D6687" w:rsidRDefault="00842A69" w:rsidP="005170C5">
      <w:pPr>
        <w:pStyle w:val="ConsNormal"/>
        <w:ind w:firstLine="0"/>
        <w:jc w:val="both"/>
        <w:rPr>
          <w:rFonts w:ascii="Calibri" w:hAnsi="Calibri"/>
          <w:sz w:val="22"/>
          <w:szCs w:val="22"/>
        </w:rPr>
      </w:pPr>
      <w:r w:rsidRPr="004D6687">
        <w:rPr>
          <w:rFonts w:ascii="Calibri" w:hAnsi="Calibri"/>
          <w:sz w:val="22"/>
          <w:szCs w:val="22"/>
        </w:rPr>
        <w:t>8</w:t>
      </w:r>
      <w:r w:rsidR="004C71F9" w:rsidRPr="004D6687">
        <w:rPr>
          <w:rFonts w:ascii="Calibri" w:hAnsi="Calibri"/>
          <w:sz w:val="22"/>
          <w:szCs w:val="22"/>
        </w:rPr>
        <w:t>.8. Условия о сохранении Конфиденциальной информации и надлежащем ее использовании действует в течение всего срока действия Договора и в течение 5</w:t>
      </w:r>
      <w:r w:rsidR="000919F5" w:rsidRPr="004D6687">
        <w:rPr>
          <w:rFonts w:ascii="Calibri" w:hAnsi="Calibri"/>
          <w:sz w:val="22"/>
          <w:szCs w:val="22"/>
        </w:rPr>
        <w:t xml:space="preserve"> </w:t>
      </w:r>
      <w:r w:rsidR="004C71F9" w:rsidRPr="004D6687">
        <w:rPr>
          <w:rFonts w:ascii="Calibri" w:hAnsi="Calibri"/>
          <w:sz w:val="22"/>
          <w:szCs w:val="22"/>
        </w:rPr>
        <w:t>(пяти) лет с момента его прекращения.</w:t>
      </w:r>
    </w:p>
    <w:p w14:paraId="1B639C93" w14:textId="77777777" w:rsidR="004C71F9" w:rsidRPr="004D6687" w:rsidRDefault="00842A69" w:rsidP="005170C5">
      <w:pPr>
        <w:pStyle w:val="ConsNormal"/>
        <w:ind w:firstLine="0"/>
        <w:jc w:val="both"/>
        <w:rPr>
          <w:rStyle w:val="FontStyle23"/>
          <w:rFonts w:ascii="Calibri" w:hAnsi="Calibri"/>
          <w:sz w:val="22"/>
          <w:szCs w:val="22"/>
        </w:rPr>
      </w:pPr>
      <w:r w:rsidRPr="004D6687">
        <w:rPr>
          <w:rFonts w:ascii="Calibri" w:hAnsi="Calibri"/>
          <w:sz w:val="22"/>
          <w:szCs w:val="22"/>
        </w:rPr>
        <w:t>8</w:t>
      </w:r>
      <w:r w:rsidR="004C71F9" w:rsidRPr="004D6687">
        <w:rPr>
          <w:rFonts w:ascii="Calibri" w:hAnsi="Calibri"/>
          <w:sz w:val="22"/>
          <w:szCs w:val="22"/>
        </w:rPr>
        <w:t xml:space="preserve">.9. </w:t>
      </w:r>
      <w:r w:rsidRPr="004D6687">
        <w:rPr>
          <w:rStyle w:val="FontStyle23"/>
          <w:rFonts w:ascii="Calibri" w:hAnsi="Calibri"/>
          <w:sz w:val="22"/>
          <w:szCs w:val="22"/>
        </w:rPr>
        <w:t>Продавец</w:t>
      </w:r>
      <w:r w:rsidR="004C71F9" w:rsidRPr="004D6687">
        <w:rPr>
          <w:rStyle w:val="FontStyle23"/>
          <w:rFonts w:ascii="Calibri" w:hAnsi="Calibri"/>
          <w:sz w:val="22"/>
          <w:szCs w:val="22"/>
        </w:rPr>
        <w:t xml:space="preserve"> информирует </w:t>
      </w:r>
      <w:r w:rsidRPr="004D6687">
        <w:rPr>
          <w:rStyle w:val="FontStyle23"/>
          <w:rFonts w:ascii="Calibri" w:hAnsi="Calibri"/>
          <w:sz w:val="22"/>
          <w:szCs w:val="22"/>
        </w:rPr>
        <w:t>Покупателя</w:t>
      </w:r>
      <w:r w:rsidR="004C71F9" w:rsidRPr="004D6687">
        <w:rPr>
          <w:rStyle w:val="FontStyle23"/>
          <w:rFonts w:ascii="Calibri" w:hAnsi="Calibri"/>
          <w:sz w:val="22"/>
          <w:szCs w:val="22"/>
        </w:rPr>
        <w:t xml:space="preserve"> о принципах и требованиях Антикоррупционной политики (далее - Политика), принятой в Компании </w:t>
      </w:r>
      <w:r w:rsidRPr="004D6687">
        <w:rPr>
          <w:rStyle w:val="FontStyle23"/>
          <w:rFonts w:ascii="Calibri" w:hAnsi="Calibri"/>
          <w:sz w:val="22"/>
          <w:szCs w:val="22"/>
        </w:rPr>
        <w:t>Продавца</w:t>
      </w:r>
      <w:r w:rsidR="004C71F9" w:rsidRPr="004D6687">
        <w:rPr>
          <w:rStyle w:val="FontStyle23"/>
          <w:rFonts w:ascii="Calibri" w:hAnsi="Calibri"/>
          <w:sz w:val="22"/>
          <w:szCs w:val="22"/>
        </w:rPr>
        <w:t xml:space="preserve">. Заключением Договора </w:t>
      </w:r>
      <w:r w:rsidRPr="004D6687">
        <w:rPr>
          <w:rStyle w:val="FontStyle23"/>
          <w:rFonts w:ascii="Calibri" w:hAnsi="Calibri"/>
          <w:sz w:val="22"/>
          <w:szCs w:val="22"/>
        </w:rPr>
        <w:t>Покупатель</w:t>
      </w:r>
      <w:r w:rsidR="004C71F9" w:rsidRPr="004D6687">
        <w:rPr>
          <w:rStyle w:val="FontStyle23"/>
          <w:rFonts w:ascii="Calibri" w:hAnsi="Calibri"/>
          <w:sz w:val="22"/>
          <w:szCs w:val="22"/>
        </w:rPr>
        <w:t xml:space="preserve"> подтверждает ознакомление с Политикой Компании.</w:t>
      </w:r>
    </w:p>
    <w:p w14:paraId="577A79D5" w14:textId="77777777" w:rsidR="004C71F9" w:rsidRPr="004D6687" w:rsidRDefault="00842A69" w:rsidP="005170C5">
      <w:pPr>
        <w:pStyle w:val="ConsNormal"/>
        <w:ind w:firstLine="0"/>
        <w:jc w:val="both"/>
        <w:rPr>
          <w:rStyle w:val="FontStyle23"/>
          <w:rFonts w:ascii="Calibri" w:hAnsi="Calibri"/>
          <w:sz w:val="22"/>
          <w:szCs w:val="22"/>
        </w:rPr>
      </w:pPr>
      <w:r w:rsidRPr="004D6687">
        <w:rPr>
          <w:rStyle w:val="FontStyle23"/>
          <w:rFonts w:ascii="Calibri" w:hAnsi="Calibri"/>
          <w:sz w:val="22"/>
          <w:szCs w:val="22"/>
        </w:rPr>
        <w:t>8</w:t>
      </w:r>
      <w:r w:rsidR="004C71F9" w:rsidRPr="004D6687">
        <w:rPr>
          <w:rStyle w:val="FontStyle23"/>
          <w:rFonts w:ascii="Calibri" w:hAnsi="Calibri"/>
          <w:sz w:val="22"/>
          <w:szCs w:val="22"/>
        </w:rPr>
        <w:t>.10</w:t>
      </w:r>
      <w:r w:rsidR="00B54315" w:rsidRPr="004D6687">
        <w:rPr>
          <w:rStyle w:val="FontStyle23"/>
          <w:rFonts w:ascii="Calibri" w:hAnsi="Calibri"/>
          <w:sz w:val="22"/>
          <w:szCs w:val="22"/>
        </w:rPr>
        <w:t>.</w:t>
      </w:r>
      <w:r w:rsidR="004C71F9" w:rsidRPr="004D6687">
        <w:rPr>
          <w:rStyle w:val="FontStyle23"/>
          <w:rFonts w:ascii="Calibri" w:hAnsi="Calibri"/>
          <w:sz w:val="22"/>
          <w:szCs w:val="22"/>
        </w:rPr>
        <w:t>При исполнении своих обязательств по Договору Стороны обязуются соблюдать и обеспечить соблюдение их сотрудниками требований применимого антикоррупционного законодательства, в том числе законодательства РФ,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 При этом под антикоррупционным законодательством здесь и далее понимает весь  объем нормативных актов прямо или косвенно регулирующих антикоррупционную деятельность, определяющих понятие коррупция и антикоррупционная деятельность, а также устанавливающих  ответственность за действия, имеющие коррупционную составляющую.</w:t>
      </w:r>
    </w:p>
    <w:p w14:paraId="10A0D6B2" w14:textId="77777777" w:rsidR="004C71F9" w:rsidRPr="004D6687" w:rsidRDefault="00842A69" w:rsidP="005170C5">
      <w:pPr>
        <w:pStyle w:val="ConsNormal"/>
        <w:ind w:firstLine="0"/>
        <w:jc w:val="both"/>
        <w:rPr>
          <w:rStyle w:val="FontStyle23"/>
          <w:rFonts w:ascii="Calibri" w:hAnsi="Calibri"/>
          <w:sz w:val="22"/>
          <w:szCs w:val="22"/>
        </w:rPr>
      </w:pPr>
      <w:r w:rsidRPr="004D6687">
        <w:rPr>
          <w:rStyle w:val="FontStyle23"/>
          <w:rFonts w:ascii="Calibri" w:hAnsi="Calibri"/>
          <w:sz w:val="22"/>
          <w:szCs w:val="22"/>
        </w:rPr>
        <w:t>8</w:t>
      </w:r>
      <w:r w:rsidR="004C71F9" w:rsidRPr="004D6687">
        <w:rPr>
          <w:rStyle w:val="FontStyle23"/>
          <w:rFonts w:ascii="Calibri" w:hAnsi="Calibri"/>
          <w:sz w:val="22"/>
          <w:szCs w:val="22"/>
        </w:rPr>
        <w:t>.11. 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w:t>
      </w:r>
    </w:p>
    <w:p w14:paraId="055916E0" w14:textId="77777777" w:rsidR="004C71F9" w:rsidRDefault="00842A69" w:rsidP="005170C5">
      <w:pPr>
        <w:pStyle w:val="ConsNormal"/>
        <w:ind w:firstLine="0"/>
        <w:jc w:val="both"/>
        <w:rPr>
          <w:rStyle w:val="FontStyle23"/>
          <w:rFonts w:ascii="Calibri" w:hAnsi="Calibri"/>
          <w:sz w:val="22"/>
          <w:szCs w:val="22"/>
        </w:rPr>
      </w:pPr>
      <w:r w:rsidRPr="004D6687">
        <w:rPr>
          <w:rStyle w:val="FontStyle23"/>
          <w:rFonts w:ascii="Calibri" w:hAnsi="Calibri"/>
          <w:sz w:val="22"/>
          <w:szCs w:val="22"/>
        </w:rPr>
        <w:t>8</w:t>
      </w:r>
      <w:r w:rsidR="004C71F9" w:rsidRPr="004D6687">
        <w:rPr>
          <w:rStyle w:val="FontStyle23"/>
          <w:rFonts w:ascii="Calibri" w:hAnsi="Calibri"/>
          <w:sz w:val="22"/>
          <w:szCs w:val="22"/>
        </w:rPr>
        <w:t>.12.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сотрудника(ов)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w:t>
      </w:r>
    </w:p>
    <w:p w14:paraId="4659EF46" w14:textId="77777777" w:rsidR="004759AF" w:rsidRPr="004D6687" w:rsidRDefault="004759AF" w:rsidP="005170C5">
      <w:pPr>
        <w:pStyle w:val="ConsNormal"/>
        <w:ind w:firstLine="0"/>
        <w:jc w:val="both"/>
        <w:rPr>
          <w:rFonts w:ascii="Calibri" w:hAnsi="Calibri"/>
          <w:sz w:val="22"/>
          <w:szCs w:val="22"/>
        </w:rPr>
      </w:pPr>
    </w:p>
    <w:p w14:paraId="45CF494B" w14:textId="77777777" w:rsidR="00663E03" w:rsidRDefault="004C71F9" w:rsidP="00663E03">
      <w:pPr>
        <w:shd w:val="clear" w:color="auto" w:fill="FFFFFF"/>
        <w:autoSpaceDE w:val="0"/>
        <w:spacing w:line="100" w:lineRule="atLeast"/>
        <w:jc w:val="center"/>
        <w:rPr>
          <w:rFonts w:ascii="Calibri" w:eastAsia="Times New Roman" w:hAnsi="Calibri"/>
          <w:sz w:val="22"/>
          <w:szCs w:val="22"/>
        </w:rPr>
      </w:pPr>
      <w:r w:rsidRPr="004D6687">
        <w:rPr>
          <w:rFonts w:ascii="Calibri" w:hAnsi="Calibri"/>
          <w:b/>
          <w:sz w:val="22"/>
          <w:szCs w:val="22"/>
        </w:rPr>
        <w:t xml:space="preserve">9. </w:t>
      </w:r>
      <w:r w:rsidR="00425E42" w:rsidRPr="004D6687">
        <w:rPr>
          <w:rFonts w:ascii="Calibri" w:hAnsi="Calibri"/>
          <w:b/>
          <w:sz w:val="22"/>
          <w:szCs w:val="22"/>
        </w:rPr>
        <w:t>Разрешение споров.</w:t>
      </w:r>
    </w:p>
    <w:p w14:paraId="3C3BABBF" w14:textId="77777777" w:rsidR="00DF128D" w:rsidRPr="00F60869" w:rsidRDefault="00DF128D" w:rsidP="002F3A01">
      <w:pPr>
        <w:numPr>
          <w:ilvl w:val="1"/>
          <w:numId w:val="12"/>
        </w:numPr>
        <w:shd w:val="clear" w:color="auto" w:fill="FFFFFF"/>
        <w:autoSpaceDE w:val="0"/>
        <w:spacing w:line="100" w:lineRule="atLeast"/>
        <w:ind w:left="0" w:firstLine="0"/>
        <w:jc w:val="both"/>
        <w:rPr>
          <w:rFonts w:asciiTheme="minorHAnsi" w:hAnsiTheme="minorHAnsi"/>
          <w:sz w:val="22"/>
          <w:szCs w:val="22"/>
        </w:rPr>
      </w:pPr>
      <w:r w:rsidRPr="00DF128D">
        <w:rPr>
          <w:rFonts w:ascii="Calibri" w:hAnsi="Calibri"/>
          <w:sz w:val="22"/>
          <w:szCs w:val="22"/>
        </w:rPr>
        <w:t xml:space="preserve"> </w:t>
      </w:r>
      <w:r w:rsidR="00663E03" w:rsidRPr="00DF128D">
        <w:rPr>
          <w:rFonts w:ascii="Calibri" w:eastAsia="Times New Roman" w:hAnsi="Calibri"/>
          <w:sz w:val="22"/>
          <w:szCs w:val="22"/>
        </w:rPr>
        <w:t xml:space="preserve"> </w:t>
      </w:r>
      <w:r w:rsidRPr="00DF128D">
        <w:rPr>
          <w:rFonts w:asciiTheme="minorHAnsi" w:hAnsiTheme="minorHAnsi"/>
          <w:sz w:val="22"/>
          <w:szCs w:val="22"/>
        </w:rPr>
        <w:t xml:space="preserve">Применимым правом к отношениям, возникающим на основе настоящего Договора, является </w:t>
      </w:r>
      <w:r w:rsidRPr="00F60869">
        <w:rPr>
          <w:rFonts w:asciiTheme="minorHAnsi" w:hAnsiTheme="minorHAnsi"/>
          <w:sz w:val="22"/>
          <w:szCs w:val="22"/>
        </w:rPr>
        <w:t xml:space="preserve">материальное и процессуальное право Российской Федерации. </w:t>
      </w:r>
    </w:p>
    <w:p w14:paraId="58388EA2" w14:textId="77777777" w:rsidR="00DF128D" w:rsidRPr="00F60869" w:rsidRDefault="00DF128D" w:rsidP="002F3A01">
      <w:pPr>
        <w:numPr>
          <w:ilvl w:val="1"/>
          <w:numId w:val="12"/>
        </w:numPr>
        <w:shd w:val="clear" w:color="auto" w:fill="FFFFFF"/>
        <w:autoSpaceDE w:val="0"/>
        <w:spacing w:line="100" w:lineRule="atLeast"/>
        <w:ind w:left="0" w:firstLine="0"/>
        <w:jc w:val="both"/>
        <w:rPr>
          <w:rFonts w:asciiTheme="minorHAnsi" w:hAnsiTheme="minorHAnsi"/>
          <w:sz w:val="22"/>
          <w:szCs w:val="22"/>
        </w:rPr>
      </w:pPr>
      <w:r w:rsidRPr="00F60869">
        <w:rPr>
          <w:rFonts w:asciiTheme="minorHAnsi" w:hAnsiTheme="minorHAnsi"/>
          <w:sz w:val="22"/>
          <w:szCs w:val="22"/>
        </w:rPr>
        <w:t>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Срок рассмотрения претензии – 30 (тридцать)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14:paraId="0CC4CB4D" w14:textId="77777777" w:rsidR="00DF128D" w:rsidRPr="00F60869" w:rsidRDefault="00DF128D" w:rsidP="002F3A01">
      <w:pPr>
        <w:numPr>
          <w:ilvl w:val="1"/>
          <w:numId w:val="12"/>
        </w:numPr>
        <w:shd w:val="clear" w:color="auto" w:fill="FFFFFF"/>
        <w:autoSpaceDE w:val="0"/>
        <w:spacing w:line="100" w:lineRule="atLeast"/>
        <w:ind w:left="0" w:firstLine="0"/>
        <w:jc w:val="both"/>
        <w:rPr>
          <w:rFonts w:asciiTheme="minorHAnsi" w:hAnsiTheme="minorHAnsi"/>
          <w:sz w:val="22"/>
          <w:szCs w:val="22"/>
        </w:rPr>
      </w:pPr>
      <w:r w:rsidRPr="00F60869">
        <w:rPr>
          <w:rFonts w:asciiTheme="minorHAnsi" w:hAnsiTheme="minorHAnsi"/>
          <w:sz w:val="22"/>
          <w:szCs w:val="22"/>
        </w:rPr>
        <w:t xml:space="preserve"> Все споры и разногласия подлежат рассмотрению в Арбитражном суде </w:t>
      </w:r>
      <w:r w:rsidR="008240E0">
        <w:rPr>
          <w:rFonts w:asciiTheme="minorHAnsi" w:hAnsiTheme="minorHAnsi"/>
          <w:sz w:val="22"/>
          <w:szCs w:val="22"/>
        </w:rPr>
        <w:t>г.Москвы</w:t>
      </w:r>
      <w:r w:rsidRPr="00F60869">
        <w:rPr>
          <w:rFonts w:asciiTheme="minorHAnsi" w:hAnsiTheme="minorHAnsi"/>
          <w:sz w:val="22"/>
          <w:szCs w:val="22"/>
        </w:rPr>
        <w:t xml:space="preserve">, с обязательным соблюдением досудебного претензионного порядка. </w:t>
      </w:r>
    </w:p>
    <w:p w14:paraId="74B7F268" w14:textId="77777777" w:rsidR="00663E03" w:rsidRDefault="00663E03" w:rsidP="005170C5">
      <w:pPr>
        <w:pStyle w:val="afe"/>
        <w:jc w:val="center"/>
        <w:rPr>
          <w:rFonts w:ascii="Calibri" w:hAnsi="Calibri"/>
          <w:b/>
          <w:sz w:val="22"/>
          <w:szCs w:val="22"/>
        </w:rPr>
      </w:pPr>
    </w:p>
    <w:p w14:paraId="4FDB6AC7" w14:textId="77777777" w:rsidR="004C71F9" w:rsidRPr="004D6687" w:rsidRDefault="004C71F9" w:rsidP="00F962CC">
      <w:pPr>
        <w:pStyle w:val="afe"/>
        <w:numPr>
          <w:ilvl w:val="0"/>
          <w:numId w:val="12"/>
        </w:numPr>
        <w:jc w:val="center"/>
        <w:rPr>
          <w:rFonts w:ascii="Calibri" w:hAnsi="Calibri"/>
          <w:b/>
          <w:sz w:val="22"/>
          <w:szCs w:val="22"/>
        </w:rPr>
      </w:pPr>
      <w:r w:rsidRPr="004D6687">
        <w:rPr>
          <w:rFonts w:ascii="Calibri" w:hAnsi="Calibri"/>
          <w:b/>
          <w:sz w:val="22"/>
          <w:szCs w:val="22"/>
        </w:rPr>
        <w:t>Срок действия Договора</w:t>
      </w:r>
    </w:p>
    <w:p w14:paraId="2F9C3CD2" w14:textId="572CBAEC" w:rsidR="004C71F9" w:rsidRPr="00486D98" w:rsidRDefault="004C71F9" w:rsidP="005170C5">
      <w:pPr>
        <w:pStyle w:val="afe"/>
        <w:numPr>
          <w:ilvl w:val="1"/>
          <w:numId w:val="12"/>
        </w:numPr>
        <w:ind w:left="0" w:firstLine="0"/>
        <w:jc w:val="both"/>
        <w:rPr>
          <w:rFonts w:asciiTheme="minorHAnsi" w:hAnsiTheme="minorHAnsi" w:cstheme="minorHAnsi"/>
          <w:sz w:val="22"/>
          <w:szCs w:val="22"/>
        </w:rPr>
      </w:pPr>
      <w:r w:rsidRPr="004D6687">
        <w:rPr>
          <w:rFonts w:ascii="Calibri" w:hAnsi="Calibri"/>
          <w:sz w:val="22"/>
          <w:szCs w:val="22"/>
        </w:rPr>
        <w:t xml:space="preserve">Договор </w:t>
      </w:r>
      <w:r w:rsidR="008323C6">
        <w:rPr>
          <w:rFonts w:ascii="Calibri" w:hAnsi="Calibri"/>
          <w:sz w:val="22"/>
          <w:szCs w:val="22"/>
        </w:rPr>
        <w:t xml:space="preserve">вступает в силу с момента подписания, распространяет действие на отношения Сторон, </w:t>
      </w:r>
      <w:r w:rsidR="008323C6" w:rsidRPr="00486D98">
        <w:rPr>
          <w:rFonts w:asciiTheme="minorHAnsi" w:hAnsiTheme="minorHAnsi" w:cstheme="minorHAnsi"/>
          <w:sz w:val="22"/>
          <w:szCs w:val="22"/>
        </w:rPr>
        <w:t xml:space="preserve">возникшие </w:t>
      </w:r>
      <w:permStart w:id="1611858635" w:edGrp="everyone"/>
      <w:r w:rsidR="002C3101" w:rsidRPr="00486D98">
        <w:rPr>
          <w:rFonts w:asciiTheme="minorHAnsi" w:hAnsiTheme="minorHAnsi" w:cstheme="minorHAnsi"/>
          <w:sz w:val="22"/>
          <w:szCs w:val="22"/>
        </w:rPr>
        <w:t>с _</w:t>
      </w:r>
      <w:r w:rsidR="0040723F" w:rsidRPr="00486D98">
        <w:rPr>
          <w:rFonts w:asciiTheme="minorHAnsi" w:hAnsiTheme="minorHAnsi" w:cstheme="minorHAnsi"/>
          <w:sz w:val="22"/>
          <w:szCs w:val="22"/>
        </w:rPr>
        <w:t>_________</w:t>
      </w:r>
      <w:r w:rsidR="00357C4D" w:rsidRPr="00486D98">
        <w:rPr>
          <w:rFonts w:asciiTheme="minorHAnsi" w:hAnsiTheme="minorHAnsi" w:cstheme="minorHAnsi"/>
          <w:sz w:val="22"/>
          <w:szCs w:val="22"/>
        </w:rPr>
        <w:t xml:space="preserve"> 20</w:t>
      </w:r>
      <w:r w:rsidR="0040723F" w:rsidRPr="00486D98">
        <w:rPr>
          <w:rFonts w:asciiTheme="minorHAnsi" w:hAnsiTheme="minorHAnsi" w:cstheme="minorHAnsi"/>
          <w:sz w:val="22"/>
          <w:szCs w:val="22"/>
        </w:rPr>
        <w:t>____</w:t>
      </w:r>
      <w:r w:rsidR="00357C4D" w:rsidRPr="00486D98">
        <w:rPr>
          <w:rFonts w:asciiTheme="minorHAnsi" w:hAnsiTheme="minorHAnsi" w:cstheme="minorHAnsi"/>
          <w:sz w:val="22"/>
          <w:szCs w:val="22"/>
        </w:rPr>
        <w:t xml:space="preserve"> года</w:t>
      </w:r>
      <w:permEnd w:id="1611858635"/>
      <w:r w:rsidR="00357C4D" w:rsidRPr="00486D98">
        <w:rPr>
          <w:rFonts w:asciiTheme="minorHAnsi" w:hAnsiTheme="minorHAnsi" w:cstheme="minorHAnsi"/>
          <w:sz w:val="22"/>
          <w:szCs w:val="22"/>
        </w:rPr>
        <w:t xml:space="preserve">, и </w:t>
      </w:r>
      <w:r w:rsidR="002C3101" w:rsidRPr="00486D98">
        <w:rPr>
          <w:rFonts w:asciiTheme="minorHAnsi" w:hAnsiTheme="minorHAnsi" w:cstheme="minorHAnsi"/>
          <w:sz w:val="22"/>
          <w:szCs w:val="22"/>
        </w:rPr>
        <w:t>действует по</w:t>
      </w:r>
      <w:r w:rsidR="00357C4D" w:rsidRPr="00486D98">
        <w:rPr>
          <w:rFonts w:asciiTheme="minorHAnsi" w:hAnsiTheme="minorHAnsi" w:cstheme="minorHAnsi"/>
          <w:sz w:val="22"/>
          <w:szCs w:val="22"/>
        </w:rPr>
        <w:t xml:space="preserve"> </w:t>
      </w:r>
      <w:permStart w:id="1157068118" w:edGrp="everyone"/>
      <w:r w:rsidR="0040723F" w:rsidRPr="00486D98">
        <w:rPr>
          <w:rFonts w:asciiTheme="minorHAnsi" w:hAnsiTheme="minorHAnsi" w:cstheme="minorHAnsi"/>
          <w:sz w:val="22"/>
          <w:szCs w:val="22"/>
        </w:rPr>
        <w:t>___________</w:t>
      </w:r>
      <w:r w:rsidR="00357C4D" w:rsidRPr="00486D98">
        <w:rPr>
          <w:rFonts w:asciiTheme="minorHAnsi" w:hAnsiTheme="minorHAnsi" w:cstheme="minorHAnsi"/>
          <w:sz w:val="22"/>
          <w:szCs w:val="22"/>
        </w:rPr>
        <w:t xml:space="preserve"> 20</w:t>
      </w:r>
      <w:r w:rsidR="00B60FAE" w:rsidRPr="00486D98">
        <w:rPr>
          <w:rFonts w:asciiTheme="minorHAnsi" w:hAnsiTheme="minorHAnsi" w:cstheme="minorHAnsi"/>
          <w:sz w:val="22"/>
          <w:szCs w:val="22"/>
        </w:rPr>
        <w:t>_</w:t>
      </w:r>
      <w:r w:rsidR="0040723F" w:rsidRPr="00486D98">
        <w:rPr>
          <w:rFonts w:asciiTheme="minorHAnsi" w:hAnsiTheme="minorHAnsi" w:cstheme="minorHAnsi"/>
          <w:sz w:val="22"/>
          <w:szCs w:val="22"/>
        </w:rPr>
        <w:t>_</w:t>
      </w:r>
      <w:r w:rsidR="00357C4D" w:rsidRPr="00486D98">
        <w:rPr>
          <w:rFonts w:asciiTheme="minorHAnsi" w:hAnsiTheme="minorHAnsi" w:cstheme="minorHAnsi"/>
          <w:sz w:val="22"/>
          <w:szCs w:val="22"/>
        </w:rPr>
        <w:t xml:space="preserve"> года</w:t>
      </w:r>
      <w:r w:rsidR="00BD66EC" w:rsidRPr="00486D98">
        <w:rPr>
          <w:rFonts w:asciiTheme="minorHAnsi" w:hAnsiTheme="minorHAnsi" w:cstheme="minorHAnsi"/>
          <w:sz w:val="22"/>
          <w:szCs w:val="22"/>
        </w:rPr>
        <w:t xml:space="preserve"> включительно.</w:t>
      </w:r>
    </w:p>
    <w:p w14:paraId="7E0B31A1" w14:textId="77777777" w:rsidR="00486D98" w:rsidRPr="00486D98" w:rsidRDefault="00486D98" w:rsidP="00486D98">
      <w:pPr>
        <w:autoSpaceDE w:val="0"/>
        <w:autoSpaceDN w:val="0"/>
        <w:spacing w:line="240" w:lineRule="atLeast"/>
        <w:jc w:val="both"/>
        <w:rPr>
          <w:rFonts w:asciiTheme="minorHAnsi" w:hAnsiTheme="minorHAnsi" w:cstheme="minorHAnsi"/>
          <w:sz w:val="22"/>
          <w:szCs w:val="22"/>
        </w:rPr>
      </w:pPr>
      <w:r w:rsidRPr="00486D98">
        <w:rPr>
          <w:rFonts w:asciiTheme="minorHAnsi" w:hAnsiTheme="minorHAnsi" w:cstheme="minorHAnsi"/>
          <w:sz w:val="22"/>
          <w:szCs w:val="22"/>
        </w:rPr>
        <w:t>Если в течение месяца до окончания срока действия Договора ни одна из Сторон не заявила возражение о продлении срока его действия, он автоматически продлевается на один год. Договор может автоматически продлеваться неограниченное количество раз.</w:t>
      </w:r>
    </w:p>
    <w:permEnd w:id="1157068118"/>
    <w:p w14:paraId="17D606AE" w14:textId="77777777" w:rsidR="004C71F9" w:rsidRDefault="004C71F9" w:rsidP="00244B26">
      <w:pPr>
        <w:pStyle w:val="afe"/>
        <w:numPr>
          <w:ilvl w:val="1"/>
          <w:numId w:val="12"/>
        </w:numPr>
        <w:ind w:left="0" w:firstLine="0"/>
        <w:jc w:val="both"/>
        <w:rPr>
          <w:rFonts w:ascii="Calibri" w:hAnsi="Calibri"/>
          <w:sz w:val="22"/>
          <w:szCs w:val="22"/>
        </w:rPr>
      </w:pPr>
      <w:r w:rsidRPr="00486D98">
        <w:rPr>
          <w:rFonts w:asciiTheme="minorHAnsi" w:hAnsiTheme="minorHAnsi" w:cstheme="minorHAnsi"/>
          <w:sz w:val="22"/>
          <w:szCs w:val="22"/>
        </w:rPr>
        <w:lastRenderedPageBreak/>
        <w:t xml:space="preserve">После подписания Договора и соответствующих </w:t>
      </w:r>
      <w:r w:rsidR="00425E42" w:rsidRPr="00486D98">
        <w:rPr>
          <w:rFonts w:asciiTheme="minorHAnsi" w:hAnsiTheme="minorHAnsi" w:cstheme="minorHAnsi"/>
          <w:sz w:val="22"/>
          <w:szCs w:val="22"/>
        </w:rPr>
        <w:t>Приложе</w:t>
      </w:r>
      <w:r w:rsidRPr="00486D98">
        <w:rPr>
          <w:rFonts w:asciiTheme="minorHAnsi" w:hAnsiTheme="minorHAnsi" w:cstheme="minorHAnsi"/>
          <w:sz w:val="22"/>
          <w:szCs w:val="22"/>
        </w:rPr>
        <w:t>ний все устные договоренности и вся</w:t>
      </w:r>
      <w:r w:rsidRPr="004D6687">
        <w:rPr>
          <w:rFonts w:ascii="Calibri" w:hAnsi="Calibri"/>
          <w:sz w:val="22"/>
          <w:szCs w:val="22"/>
        </w:rPr>
        <w:t xml:space="preserve"> имеющаяся переписка между Сторонами по вопросам, являющимся предметом Договора и/или соответствующих </w:t>
      </w:r>
      <w:r w:rsidR="00425E42" w:rsidRPr="004D6687">
        <w:rPr>
          <w:rFonts w:ascii="Calibri" w:hAnsi="Calibri"/>
          <w:sz w:val="22"/>
          <w:szCs w:val="22"/>
        </w:rPr>
        <w:t>Приложе</w:t>
      </w:r>
      <w:r w:rsidRPr="004D6687">
        <w:rPr>
          <w:rFonts w:ascii="Calibri" w:hAnsi="Calibri"/>
          <w:sz w:val="22"/>
          <w:szCs w:val="22"/>
        </w:rPr>
        <w:t>ний, теряют силу.</w:t>
      </w:r>
    </w:p>
    <w:p w14:paraId="08CAF225" w14:textId="77777777" w:rsidR="000729AA" w:rsidRDefault="000729AA" w:rsidP="000729AA">
      <w:pPr>
        <w:pStyle w:val="afe"/>
        <w:jc w:val="both"/>
        <w:rPr>
          <w:rFonts w:ascii="Calibri" w:hAnsi="Calibri"/>
          <w:sz w:val="22"/>
          <w:szCs w:val="22"/>
        </w:rPr>
      </w:pPr>
    </w:p>
    <w:p w14:paraId="6CB81A01" w14:textId="77777777" w:rsidR="00F962CC" w:rsidRPr="00F60869" w:rsidRDefault="00F962CC" w:rsidP="00F962CC">
      <w:pPr>
        <w:pStyle w:val="afe"/>
        <w:numPr>
          <w:ilvl w:val="0"/>
          <w:numId w:val="12"/>
        </w:numPr>
        <w:jc w:val="center"/>
        <w:rPr>
          <w:rFonts w:ascii="Calibri" w:hAnsi="Calibri"/>
          <w:b/>
          <w:sz w:val="22"/>
          <w:szCs w:val="22"/>
        </w:rPr>
      </w:pPr>
      <w:r w:rsidRPr="00F60869">
        <w:rPr>
          <w:rFonts w:ascii="Calibri" w:hAnsi="Calibri"/>
          <w:b/>
          <w:sz w:val="22"/>
          <w:szCs w:val="22"/>
        </w:rPr>
        <w:t>Дополнительные условия</w:t>
      </w:r>
    </w:p>
    <w:p w14:paraId="6DCA8AC7" w14:textId="77777777" w:rsidR="000729AA" w:rsidRPr="00F60869" w:rsidRDefault="002B0D6D" w:rsidP="000729AA">
      <w:pPr>
        <w:pStyle w:val="afb"/>
        <w:numPr>
          <w:ilvl w:val="1"/>
          <w:numId w:val="12"/>
        </w:numPr>
        <w:spacing w:line="240" w:lineRule="atLeast"/>
        <w:ind w:left="0" w:firstLine="0"/>
        <w:jc w:val="both"/>
        <w:rPr>
          <w:rFonts w:asciiTheme="minorHAnsi" w:hAnsiTheme="minorHAnsi" w:cs="Courier New"/>
        </w:rPr>
      </w:pPr>
      <w:r w:rsidRPr="00F60869">
        <w:rPr>
          <w:rFonts w:asciiTheme="minorHAnsi" w:hAnsiTheme="minorHAnsi" w:cs="Courier New"/>
        </w:rPr>
        <w:t>Сообщения, уведомления, а также другая информация и документы, предусмотренные  настоящим  Договором,  направляются  курьером или заказным почтовым отправлением (заказным письмом с уведомлением о вручении), или телеграфным сообщением, если иной порядок</w:t>
      </w:r>
      <w:r w:rsidR="000729AA" w:rsidRPr="00F60869">
        <w:rPr>
          <w:rFonts w:asciiTheme="minorHAnsi" w:hAnsiTheme="minorHAnsi" w:cs="Courier New"/>
        </w:rPr>
        <w:t xml:space="preserve"> </w:t>
      </w:r>
      <w:r w:rsidRPr="00F60869">
        <w:rPr>
          <w:rFonts w:asciiTheme="minorHAnsi" w:hAnsiTheme="minorHAnsi" w:cs="Courier New"/>
        </w:rPr>
        <w:t xml:space="preserve"> не установлен Договором. Датой получения сообщения адресатом (за исключением случаев, прямо предусмотренных Договором)  считается дата уведомления о вручении.</w:t>
      </w:r>
    </w:p>
    <w:p w14:paraId="0E3ADC39" w14:textId="77777777" w:rsidR="000729AA" w:rsidRPr="00F60869" w:rsidRDefault="002B0D6D" w:rsidP="000729AA">
      <w:pPr>
        <w:pStyle w:val="afb"/>
        <w:numPr>
          <w:ilvl w:val="1"/>
          <w:numId w:val="12"/>
        </w:numPr>
        <w:spacing w:line="240" w:lineRule="atLeast"/>
        <w:ind w:left="0" w:firstLine="0"/>
        <w:jc w:val="both"/>
        <w:rPr>
          <w:rFonts w:asciiTheme="minorHAnsi" w:hAnsiTheme="minorHAnsi" w:cs="Courier New"/>
        </w:rPr>
      </w:pPr>
      <w:r w:rsidRPr="00F60869">
        <w:rPr>
          <w:rFonts w:asciiTheme="minorHAnsi" w:hAnsiTheme="minorHAnsi" w:cs="Courier New"/>
        </w:rPr>
        <w:t>Стороны обязуются письменно уведомлять друг друга о предстоящем изменении своих адресов, номеров телексов, факсов, телефонов, руководителя и главного бухгалтера, не менее чем за 10 (десять) календарных дней до даты изменений путем направления официального письма, подписанного руководителем и главным бухгалтером.  При изменении банковских реквизитов Стороны обязуются незамедлительно уведомлять друг друга путем направления официального письма, подписанного руководителем и главным бухгалтером, при этом обязанность по использованию новых реквизитов для перечисления денежных средств возникает по истечении  5 (Пяти) рабочих дней после получения уведомления; до получения такого уведомления перечисление денежных средств по прежним реквизитам считается осуществленным  надлежащим образом.</w:t>
      </w:r>
    </w:p>
    <w:p w14:paraId="031F27CA" w14:textId="77777777" w:rsidR="000729AA" w:rsidRPr="00F60869" w:rsidRDefault="002B0D6D" w:rsidP="000729AA">
      <w:pPr>
        <w:pStyle w:val="afb"/>
        <w:numPr>
          <w:ilvl w:val="1"/>
          <w:numId w:val="12"/>
        </w:numPr>
        <w:spacing w:line="240" w:lineRule="atLeast"/>
        <w:ind w:left="0" w:firstLine="0"/>
        <w:jc w:val="both"/>
        <w:rPr>
          <w:rFonts w:asciiTheme="minorHAnsi" w:hAnsiTheme="minorHAnsi" w:cs="Courier New"/>
        </w:rPr>
      </w:pPr>
      <w:r w:rsidRPr="00F60869">
        <w:rPr>
          <w:rFonts w:asciiTheme="minorHAnsi" w:hAnsiTheme="minorHAnsi"/>
        </w:rPr>
        <w:t>После подписания настоящего Договора и соответствующих дополнительных соглашений все устные договоренности и вся имеющаяся переписка между Сторонами по вопросам, являющимся предметом настоящего Договора и/или соответствующих дополнительных соглашений, теряют силу.</w:t>
      </w:r>
    </w:p>
    <w:p w14:paraId="5D4622E2" w14:textId="77777777" w:rsidR="000729AA" w:rsidRPr="00F60869" w:rsidRDefault="002B0D6D" w:rsidP="000729AA">
      <w:pPr>
        <w:pStyle w:val="afb"/>
        <w:numPr>
          <w:ilvl w:val="1"/>
          <w:numId w:val="12"/>
        </w:numPr>
        <w:spacing w:line="240" w:lineRule="atLeast"/>
        <w:ind w:left="0" w:firstLine="0"/>
        <w:jc w:val="both"/>
        <w:rPr>
          <w:rFonts w:asciiTheme="minorHAnsi" w:hAnsiTheme="minorHAnsi" w:cs="Courier New"/>
        </w:rPr>
      </w:pPr>
      <w:r w:rsidRPr="00F60869">
        <w:rPr>
          <w:rFonts w:asciiTheme="minorHAnsi" w:hAnsiTheme="minorHAns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6B52246" w14:textId="77777777" w:rsidR="000729AA" w:rsidRPr="00F60869" w:rsidRDefault="002B0D6D" w:rsidP="000729AA">
      <w:pPr>
        <w:pStyle w:val="afb"/>
        <w:numPr>
          <w:ilvl w:val="1"/>
          <w:numId w:val="12"/>
        </w:numPr>
        <w:spacing w:line="240" w:lineRule="atLeast"/>
        <w:ind w:left="0" w:firstLine="0"/>
        <w:jc w:val="both"/>
        <w:rPr>
          <w:rFonts w:asciiTheme="minorHAnsi" w:hAnsiTheme="minorHAnsi" w:cs="Courier New"/>
        </w:rPr>
      </w:pPr>
      <w:r w:rsidRPr="00F60869">
        <w:rPr>
          <w:rFonts w:asciiTheme="minorHAnsi" w:hAnsiTheme="minorHAnsi"/>
        </w:rPr>
        <w:t>Изменения и дополнения к настоящему Договору совершаются в письменной форме и оформляются дополнительными соглашен</w:t>
      </w:r>
      <w:r w:rsidR="000729AA" w:rsidRPr="00F60869">
        <w:rPr>
          <w:rFonts w:asciiTheme="minorHAnsi" w:hAnsiTheme="minorHAnsi"/>
        </w:rPr>
        <w:t>иями, подписываемыми Сторонами.</w:t>
      </w:r>
    </w:p>
    <w:p w14:paraId="4DF0D708" w14:textId="77777777" w:rsidR="002B0D6D" w:rsidRPr="000614C3" w:rsidRDefault="002B0D6D" w:rsidP="000729AA">
      <w:pPr>
        <w:pStyle w:val="afb"/>
        <w:numPr>
          <w:ilvl w:val="1"/>
          <w:numId w:val="12"/>
        </w:numPr>
        <w:spacing w:line="240" w:lineRule="atLeast"/>
        <w:ind w:left="0" w:firstLine="0"/>
        <w:jc w:val="both"/>
        <w:rPr>
          <w:rFonts w:asciiTheme="minorHAnsi" w:hAnsiTheme="minorHAnsi" w:cs="Courier New"/>
        </w:rPr>
      </w:pPr>
      <w:r w:rsidRPr="00F60869">
        <w:rPr>
          <w:rFonts w:asciiTheme="minorHAnsi" w:hAnsiTheme="minorHAnsi"/>
        </w:rPr>
        <w:t xml:space="preserve">  Настоящий Договор составлен в 2 (двух) экземплярах, имеющих одинаковую юридическую силу, по одному для каждой из Сторон.</w:t>
      </w:r>
    </w:p>
    <w:p w14:paraId="2B76348F" w14:textId="77777777" w:rsidR="005F1E78" w:rsidRPr="004D6687" w:rsidRDefault="005F1E78" w:rsidP="005170C5">
      <w:pPr>
        <w:shd w:val="clear" w:color="auto" w:fill="FFFFFF"/>
        <w:autoSpaceDE w:val="0"/>
        <w:spacing w:line="100" w:lineRule="atLeast"/>
        <w:jc w:val="both"/>
        <w:rPr>
          <w:rFonts w:ascii="Calibri" w:eastAsia="Times New Roman" w:hAnsi="Calibri"/>
          <w:sz w:val="22"/>
          <w:szCs w:val="22"/>
        </w:rPr>
      </w:pPr>
    </w:p>
    <w:p w14:paraId="70CB25F1" w14:textId="77777777" w:rsidR="00062EA4" w:rsidRPr="004D6687" w:rsidRDefault="00062EA4" w:rsidP="00062EA4">
      <w:pPr>
        <w:numPr>
          <w:ilvl w:val="0"/>
          <w:numId w:val="12"/>
        </w:numPr>
        <w:shd w:val="clear" w:color="auto" w:fill="FFFFFF"/>
        <w:autoSpaceDE w:val="0"/>
        <w:spacing w:line="100" w:lineRule="atLeast"/>
        <w:ind w:left="0" w:firstLine="0"/>
        <w:jc w:val="center"/>
        <w:rPr>
          <w:rFonts w:ascii="Calibri" w:hAnsi="Calibri"/>
          <w:b/>
          <w:sz w:val="22"/>
          <w:szCs w:val="22"/>
        </w:rPr>
      </w:pPr>
      <w:r w:rsidRPr="004D6687">
        <w:rPr>
          <w:rFonts w:ascii="Calibri" w:hAnsi="Calibri"/>
          <w:b/>
          <w:sz w:val="22"/>
          <w:szCs w:val="22"/>
        </w:rPr>
        <w:t>Адреса и реквизиты Сторон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5070"/>
      </w:tblGrid>
      <w:tr w:rsidR="00062EA4" w:rsidRPr="004D6687" w14:paraId="01EB0774" w14:textId="77777777" w:rsidTr="00C23D48">
        <w:trPr>
          <w:trHeight w:val="785"/>
        </w:trPr>
        <w:tc>
          <w:tcPr>
            <w:tcW w:w="5103" w:type="dxa"/>
            <w:tcBorders>
              <w:top w:val="single" w:sz="1" w:space="0" w:color="000000"/>
              <w:left w:val="single" w:sz="1" w:space="0" w:color="000000"/>
              <w:bottom w:val="single" w:sz="1" w:space="0" w:color="000000"/>
            </w:tcBorders>
            <w:shd w:val="clear" w:color="auto" w:fill="auto"/>
          </w:tcPr>
          <w:p w14:paraId="3C7B8025" w14:textId="77777777" w:rsidR="00D6158E" w:rsidRPr="004D6687" w:rsidRDefault="00062EA4" w:rsidP="00D6158E">
            <w:pPr>
              <w:rPr>
                <w:rFonts w:ascii="Calibri" w:hAnsi="Calibri"/>
                <w:sz w:val="22"/>
                <w:szCs w:val="22"/>
              </w:rPr>
            </w:pPr>
            <w:r w:rsidRPr="004D6687">
              <w:rPr>
                <w:rFonts w:ascii="Calibri" w:eastAsia="Times New Roman" w:hAnsi="Calibri"/>
                <w:b/>
                <w:bCs/>
                <w:sz w:val="22"/>
                <w:szCs w:val="22"/>
              </w:rPr>
              <w:t>Покупатель</w:t>
            </w:r>
            <w:permStart w:id="1803512141" w:edGrp="everyone"/>
            <w:r w:rsidRPr="004D6687">
              <w:rPr>
                <w:rFonts w:ascii="Calibri" w:eastAsia="Times New Roman" w:hAnsi="Calibri"/>
                <w:b/>
                <w:bCs/>
                <w:sz w:val="22"/>
                <w:szCs w:val="22"/>
              </w:rPr>
              <w:t>:</w:t>
            </w:r>
            <w:r w:rsidR="00C23D48">
              <w:rPr>
                <w:rFonts w:ascii="Calibri" w:eastAsia="Times New Roman" w:hAnsi="Calibri"/>
                <w:b/>
                <w:bCs/>
                <w:sz w:val="22"/>
                <w:szCs w:val="22"/>
              </w:rPr>
              <w:t xml:space="preserve"> </w:t>
            </w:r>
            <w:r w:rsidR="00B60FAE">
              <w:rPr>
                <w:rFonts w:ascii="Calibri" w:eastAsia="Times New Roman" w:hAnsi="Calibri"/>
                <w:b/>
                <w:bCs/>
                <w:sz w:val="22"/>
                <w:szCs w:val="22"/>
              </w:rPr>
              <w:t>___________ «____________»</w:t>
            </w:r>
          </w:p>
          <w:permEnd w:id="1803512141"/>
          <w:p w14:paraId="68EFCD00" w14:textId="1223A2F2" w:rsidR="00B60FAE" w:rsidRDefault="00BE1C11" w:rsidP="00B60FAE">
            <w:pPr>
              <w:rPr>
                <w:rFonts w:ascii="Calibri" w:eastAsia="Times New Roman" w:hAnsi="Calibri"/>
                <w:color w:val="000000"/>
                <w:sz w:val="22"/>
                <w:szCs w:val="22"/>
                <w:lang w:eastAsia="ru-RU"/>
              </w:rPr>
            </w:pPr>
            <w:r w:rsidRPr="004D6687">
              <w:rPr>
                <w:rFonts w:ascii="Calibri" w:eastAsia="Times New Roman" w:hAnsi="Calibri"/>
                <w:color w:val="000000"/>
                <w:sz w:val="22"/>
                <w:szCs w:val="22"/>
                <w:lang w:eastAsia="ru-RU"/>
              </w:rPr>
              <w:t>А</w:t>
            </w:r>
            <w:r w:rsidR="00B60FAE" w:rsidRPr="004D6687">
              <w:rPr>
                <w:rFonts w:ascii="Calibri" w:eastAsia="Times New Roman" w:hAnsi="Calibri"/>
                <w:color w:val="000000"/>
                <w:sz w:val="22"/>
                <w:szCs w:val="22"/>
                <w:lang w:eastAsia="ru-RU"/>
              </w:rPr>
              <w:t>дрес</w:t>
            </w:r>
            <w:r>
              <w:rPr>
                <w:rFonts w:ascii="Calibri" w:eastAsia="Times New Roman" w:hAnsi="Calibri"/>
                <w:color w:val="000000"/>
                <w:sz w:val="22"/>
                <w:szCs w:val="22"/>
                <w:lang w:eastAsia="ru-RU"/>
              </w:rPr>
              <w:t xml:space="preserve"> места нахождения</w:t>
            </w:r>
            <w:r w:rsidR="00B60FAE" w:rsidRPr="004D6687">
              <w:rPr>
                <w:rFonts w:ascii="Calibri" w:eastAsia="Times New Roman" w:hAnsi="Calibri"/>
                <w:color w:val="000000"/>
                <w:sz w:val="22"/>
                <w:szCs w:val="22"/>
                <w:lang w:eastAsia="ru-RU"/>
              </w:rPr>
              <w:t xml:space="preserve">: </w:t>
            </w:r>
            <w:permStart w:id="839009555" w:edGrp="everyone"/>
            <w:r>
              <w:rPr>
                <w:rFonts w:ascii="Calibri" w:eastAsia="Times New Roman" w:hAnsi="Calibri"/>
                <w:color w:val="000000"/>
                <w:sz w:val="22"/>
                <w:szCs w:val="22"/>
                <w:lang w:eastAsia="ru-RU"/>
              </w:rPr>
              <w:t>________________</w:t>
            </w:r>
            <w:r w:rsidR="00B60FAE">
              <w:rPr>
                <w:rFonts w:ascii="Calibri" w:eastAsia="Times New Roman" w:hAnsi="Calibri"/>
                <w:color w:val="000000"/>
                <w:sz w:val="22"/>
                <w:szCs w:val="22"/>
                <w:lang w:eastAsia="ru-RU"/>
              </w:rPr>
              <w:t>___</w:t>
            </w:r>
          </w:p>
          <w:p w14:paraId="760322F6" w14:textId="7B216759" w:rsidR="007E59E5" w:rsidRPr="004D6687" w:rsidRDefault="007E59E5" w:rsidP="00B60FAE">
            <w:pPr>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Почтовый адрес: ____________________</w:t>
            </w:r>
            <w:permEnd w:id="839009555"/>
          </w:p>
          <w:p w14:paraId="529876BB" w14:textId="77777777" w:rsidR="00B60FAE" w:rsidRPr="004D6687" w:rsidRDefault="00B60FAE" w:rsidP="00B60FAE">
            <w:pPr>
              <w:rPr>
                <w:rFonts w:ascii="Calibri" w:eastAsia="Times New Roman" w:hAnsi="Calibri"/>
                <w:color w:val="000000"/>
                <w:sz w:val="22"/>
                <w:szCs w:val="22"/>
                <w:lang w:eastAsia="ru-RU"/>
              </w:rPr>
            </w:pPr>
            <w:r>
              <w:rPr>
                <w:rFonts w:ascii="Calibri" w:eastAsia="Times New Roman" w:hAnsi="Calibri"/>
                <w:color w:val="000000"/>
                <w:sz w:val="22"/>
                <w:szCs w:val="22"/>
                <w:lang w:eastAsia="ru-RU"/>
              </w:rPr>
              <w:t xml:space="preserve">ОГРН </w:t>
            </w:r>
            <w:permStart w:id="958938283" w:edGrp="everyone"/>
            <w:r>
              <w:rPr>
                <w:rFonts w:ascii="Calibri" w:eastAsia="Times New Roman" w:hAnsi="Calibri"/>
                <w:color w:val="000000"/>
                <w:sz w:val="22"/>
                <w:szCs w:val="22"/>
                <w:lang w:eastAsia="ru-RU"/>
              </w:rPr>
              <w:t>___________________</w:t>
            </w:r>
            <w:permEnd w:id="958938283"/>
          </w:p>
          <w:p w14:paraId="3E0FB5D5" w14:textId="77777777" w:rsidR="00B60FAE" w:rsidRPr="004D6687" w:rsidRDefault="00B60FAE" w:rsidP="00B60FAE">
            <w:pPr>
              <w:rPr>
                <w:rFonts w:ascii="Calibri" w:eastAsia="Times New Roman" w:hAnsi="Calibri"/>
                <w:color w:val="000000"/>
                <w:sz w:val="22"/>
                <w:szCs w:val="22"/>
                <w:lang w:eastAsia="ru-RU"/>
              </w:rPr>
            </w:pPr>
            <w:r>
              <w:rPr>
                <w:rFonts w:ascii="Calibri" w:eastAsia="Times New Roman" w:hAnsi="Calibri"/>
                <w:color w:val="000000"/>
                <w:sz w:val="22"/>
                <w:szCs w:val="22"/>
                <w:lang w:eastAsia="ru-RU"/>
              </w:rPr>
              <w:t xml:space="preserve">ИНН </w:t>
            </w:r>
            <w:permStart w:id="1655532970" w:edGrp="everyone"/>
            <w:r>
              <w:rPr>
                <w:rFonts w:ascii="Calibri" w:eastAsia="Times New Roman" w:hAnsi="Calibri"/>
                <w:color w:val="000000"/>
                <w:sz w:val="22"/>
                <w:szCs w:val="22"/>
                <w:lang w:eastAsia="ru-RU"/>
              </w:rPr>
              <w:t>____________________</w:t>
            </w:r>
            <w:permEnd w:id="1655532970"/>
          </w:p>
          <w:p w14:paraId="7BBF744F" w14:textId="77777777" w:rsidR="00B60FAE" w:rsidRPr="004D6687" w:rsidRDefault="00B60FAE" w:rsidP="00B60FAE">
            <w:pPr>
              <w:rPr>
                <w:rFonts w:ascii="Calibri" w:eastAsia="Times New Roman" w:hAnsi="Calibri"/>
                <w:color w:val="000000"/>
                <w:sz w:val="22"/>
                <w:szCs w:val="22"/>
                <w:lang w:eastAsia="ru-RU"/>
              </w:rPr>
            </w:pPr>
            <w:r w:rsidRPr="004D6687">
              <w:rPr>
                <w:rFonts w:ascii="Calibri" w:eastAsia="Times New Roman" w:hAnsi="Calibri"/>
                <w:color w:val="000000"/>
                <w:sz w:val="22"/>
                <w:szCs w:val="22"/>
                <w:lang w:eastAsia="ru-RU"/>
              </w:rPr>
              <w:t xml:space="preserve">КПП </w:t>
            </w:r>
            <w:permStart w:id="918965414" w:edGrp="everyone"/>
            <w:r>
              <w:rPr>
                <w:rFonts w:ascii="Calibri" w:eastAsia="Times New Roman" w:hAnsi="Calibri"/>
                <w:color w:val="000000"/>
                <w:sz w:val="22"/>
                <w:szCs w:val="22"/>
                <w:lang w:eastAsia="ru-RU"/>
              </w:rPr>
              <w:t>___________________</w:t>
            </w:r>
            <w:permEnd w:id="918965414"/>
          </w:p>
          <w:p w14:paraId="7ADDE2EC" w14:textId="77777777" w:rsidR="00B60FAE" w:rsidRPr="004D6687" w:rsidRDefault="00B60FAE" w:rsidP="00B60FAE">
            <w:pPr>
              <w:rPr>
                <w:rFonts w:ascii="Calibri" w:eastAsia="Times New Roman" w:hAnsi="Calibri"/>
                <w:color w:val="000000"/>
                <w:sz w:val="22"/>
                <w:szCs w:val="22"/>
                <w:lang w:eastAsia="ru-RU"/>
              </w:rPr>
            </w:pPr>
            <w:r w:rsidRPr="004D6687">
              <w:rPr>
                <w:rFonts w:ascii="Calibri" w:eastAsia="Times New Roman" w:hAnsi="Calibri"/>
                <w:color w:val="000000"/>
                <w:sz w:val="22"/>
                <w:szCs w:val="22"/>
                <w:lang w:eastAsia="ru-RU"/>
              </w:rPr>
              <w:t xml:space="preserve">р/сч </w:t>
            </w:r>
            <w:permStart w:id="66589016" w:edGrp="everyone"/>
            <w:r>
              <w:rPr>
                <w:rFonts w:ascii="Calibri" w:hAnsi="Calibri"/>
                <w:bCs/>
                <w:color w:val="000000"/>
                <w:sz w:val="22"/>
                <w:szCs w:val="22"/>
              </w:rPr>
              <w:t>____________________</w:t>
            </w:r>
            <w:permEnd w:id="66589016"/>
          </w:p>
          <w:p w14:paraId="2D576B0D" w14:textId="77777777" w:rsidR="00B60FAE" w:rsidRPr="004D6687" w:rsidRDefault="00B60FAE" w:rsidP="00B60FAE">
            <w:pPr>
              <w:rPr>
                <w:rFonts w:ascii="Calibri" w:eastAsia="Times New Roman" w:hAnsi="Calibri"/>
                <w:color w:val="000000"/>
                <w:sz w:val="22"/>
                <w:szCs w:val="22"/>
                <w:lang w:eastAsia="ru-RU"/>
              </w:rPr>
            </w:pPr>
            <w:r w:rsidRPr="004D6687">
              <w:rPr>
                <w:rFonts w:ascii="Calibri" w:eastAsia="Times New Roman" w:hAnsi="Calibri"/>
                <w:color w:val="000000"/>
                <w:sz w:val="22"/>
                <w:szCs w:val="22"/>
                <w:lang w:eastAsia="ru-RU"/>
              </w:rPr>
              <w:t xml:space="preserve">в </w:t>
            </w:r>
            <w:permStart w:id="1318191218" w:edGrp="everyone"/>
            <w:r>
              <w:rPr>
                <w:rFonts w:ascii="Calibri" w:hAnsi="Calibri"/>
                <w:bCs/>
                <w:color w:val="000000"/>
                <w:sz w:val="22"/>
                <w:szCs w:val="22"/>
              </w:rPr>
              <w:t>_____________________</w:t>
            </w:r>
            <w:permEnd w:id="1318191218"/>
          </w:p>
          <w:p w14:paraId="0DB29A2F" w14:textId="77777777" w:rsidR="00B60FAE" w:rsidRPr="004D6687" w:rsidRDefault="00B60FAE" w:rsidP="00B60FAE">
            <w:pPr>
              <w:rPr>
                <w:rFonts w:ascii="Calibri" w:hAnsi="Calibri"/>
                <w:bCs/>
                <w:color w:val="000000"/>
                <w:sz w:val="22"/>
                <w:szCs w:val="22"/>
              </w:rPr>
            </w:pPr>
            <w:r w:rsidRPr="004D6687">
              <w:rPr>
                <w:rFonts w:ascii="Calibri" w:eastAsia="Times New Roman" w:hAnsi="Calibri"/>
                <w:color w:val="000000"/>
                <w:sz w:val="22"/>
                <w:szCs w:val="22"/>
                <w:lang w:eastAsia="ru-RU"/>
              </w:rPr>
              <w:t xml:space="preserve">к/сч </w:t>
            </w:r>
            <w:permStart w:id="982123841" w:edGrp="everyone"/>
            <w:r>
              <w:rPr>
                <w:rFonts w:ascii="Calibri" w:hAnsi="Calibri"/>
                <w:bCs/>
                <w:color w:val="000000"/>
                <w:sz w:val="22"/>
                <w:szCs w:val="22"/>
              </w:rPr>
              <w:t>_____________________</w:t>
            </w:r>
            <w:permEnd w:id="982123841"/>
          </w:p>
          <w:p w14:paraId="17D1A2FE" w14:textId="77777777" w:rsidR="00062EA4" w:rsidRPr="004D6687" w:rsidRDefault="00B60FAE" w:rsidP="00120F78">
            <w:pPr>
              <w:spacing w:line="360" w:lineRule="auto"/>
              <w:ind w:right="3"/>
              <w:rPr>
                <w:rFonts w:ascii="Calibri" w:hAnsi="Calibri"/>
                <w:sz w:val="22"/>
                <w:szCs w:val="22"/>
              </w:rPr>
            </w:pPr>
            <w:r>
              <w:rPr>
                <w:rFonts w:ascii="Calibri" w:hAnsi="Calibri"/>
                <w:bCs/>
                <w:color w:val="000000"/>
                <w:sz w:val="22"/>
                <w:szCs w:val="22"/>
              </w:rPr>
              <w:t xml:space="preserve">БИК </w:t>
            </w:r>
            <w:permStart w:id="74517887" w:edGrp="everyone"/>
            <w:r>
              <w:rPr>
                <w:rFonts w:ascii="Calibri" w:hAnsi="Calibri"/>
                <w:bCs/>
                <w:color w:val="000000"/>
                <w:sz w:val="22"/>
                <w:szCs w:val="22"/>
              </w:rPr>
              <w:t>____________________</w:t>
            </w:r>
            <w:permEnd w:id="74517887"/>
          </w:p>
        </w:tc>
        <w:tc>
          <w:tcPr>
            <w:tcW w:w="5070" w:type="dxa"/>
            <w:tcBorders>
              <w:top w:val="single" w:sz="1" w:space="0" w:color="000000"/>
              <w:left w:val="single" w:sz="1" w:space="0" w:color="000000"/>
              <w:bottom w:val="single" w:sz="1" w:space="0" w:color="000000"/>
              <w:right w:val="single" w:sz="1" w:space="0" w:color="000000"/>
            </w:tcBorders>
            <w:shd w:val="clear" w:color="auto" w:fill="auto"/>
          </w:tcPr>
          <w:p w14:paraId="60669A4D" w14:textId="77777777" w:rsidR="00062EA4" w:rsidRPr="004D6687" w:rsidRDefault="00062EA4" w:rsidP="00AC3478">
            <w:pPr>
              <w:spacing w:line="360" w:lineRule="auto"/>
              <w:ind w:left="230"/>
              <w:rPr>
                <w:rFonts w:ascii="Calibri" w:eastAsia="Calibri" w:hAnsi="Calibri"/>
                <w:kern w:val="0"/>
                <w:sz w:val="22"/>
                <w:szCs w:val="22"/>
                <w:lang w:eastAsia="en-US"/>
              </w:rPr>
            </w:pPr>
            <w:r w:rsidRPr="004D6687">
              <w:rPr>
                <w:rFonts w:ascii="Calibri" w:eastAsia="Times New Roman" w:hAnsi="Calibri"/>
                <w:b/>
                <w:bCs/>
                <w:sz w:val="22"/>
                <w:szCs w:val="22"/>
              </w:rPr>
              <w:t>Продавец</w:t>
            </w:r>
            <w:permStart w:id="902960483" w:edGrp="everyone"/>
            <w:r w:rsidRPr="00810520">
              <w:rPr>
                <w:rFonts w:ascii="Calibri" w:eastAsia="Times New Roman" w:hAnsi="Calibri"/>
                <w:bCs/>
                <w:sz w:val="22"/>
                <w:szCs w:val="22"/>
              </w:rPr>
              <w:t>:</w:t>
            </w:r>
            <w:r w:rsidRPr="00810520">
              <w:rPr>
                <w:rFonts w:ascii="Calibri" w:eastAsia="Calibri" w:hAnsi="Calibri"/>
                <w:kern w:val="0"/>
                <w:sz w:val="22"/>
                <w:szCs w:val="22"/>
                <w:lang w:eastAsia="en-US"/>
              </w:rPr>
              <w:t xml:space="preserve"> </w:t>
            </w:r>
            <w:r w:rsidR="00B60FAE" w:rsidRPr="00D2648E">
              <w:rPr>
                <w:rFonts w:ascii="Calibri" w:eastAsia="Calibri" w:hAnsi="Calibri"/>
                <w:b/>
                <w:kern w:val="0"/>
                <w:sz w:val="22"/>
                <w:szCs w:val="22"/>
                <w:lang w:eastAsia="en-US"/>
              </w:rPr>
              <w:t>____</w:t>
            </w:r>
            <w:r w:rsidRPr="00D2648E">
              <w:rPr>
                <w:rFonts w:ascii="Calibri" w:eastAsia="Calibri" w:hAnsi="Calibri"/>
                <w:b/>
                <w:kern w:val="0"/>
                <w:sz w:val="22"/>
                <w:szCs w:val="22"/>
                <w:lang w:eastAsia="en-US"/>
              </w:rPr>
              <w:t xml:space="preserve"> «</w:t>
            </w:r>
            <w:r w:rsidR="00B60FAE" w:rsidRPr="00D2648E">
              <w:rPr>
                <w:rFonts w:ascii="Calibri" w:eastAsia="Calibri" w:hAnsi="Calibri"/>
                <w:b/>
                <w:kern w:val="0"/>
                <w:sz w:val="22"/>
                <w:szCs w:val="22"/>
                <w:lang w:eastAsia="en-US"/>
              </w:rPr>
              <w:t>________</w:t>
            </w:r>
            <w:r w:rsidRPr="00D2648E">
              <w:rPr>
                <w:rFonts w:ascii="Calibri" w:eastAsia="Calibri" w:hAnsi="Calibri"/>
                <w:b/>
                <w:kern w:val="0"/>
                <w:sz w:val="22"/>
                <w:szCs w:val="22"/>
                <w:lang w:eastAsia="en-US"/>
              </w:rPr>
              <w:t>»</w:t>
            </w:r>
          </w:p>
          <w:permEnd w:id="902960483"/>
          <w:p w14:paraId="5B3A665F" w14:textId="49EEC9B6" w:rsidR="003D36B3" w:rsidRDefault="00BE1C11" w:rsidP="003D36B3">
            <w:pPr>
              <w:rPr>
                <w:rFonts w:ascii="Calibri" w:eastAsia="Times New Roman" w:hAnsi="Calibri"/>
                <w:color w:val="000000"/>
                <w:sz w:val="22"/>
                <w:szCs w:val="22"/>
                <w:lang w:eastAsia="ru-RU"/>
              </w:rPr>
            </w:pPr>
            <w:r w:rsidRPr="004D6687">
              <w:rPr>
                <w:rFonts w:ascii="Calibri" w:eastAsia="Times New Roman" w:hAnsi="Calibri"/>
                <w:color w:val="000000"/>
                <w:sz w:val="22"/>
                <w:szCs w:val="22"/>
                <w:lang w:eastAsia="ru-RU"/>
              </w:rPr>
              <w:t>А</w:t>
            </w:r>
            <w:r w:rsidR="003D36B3" w:rsidRPr="004D6687">
              <w:rPr>
                <w:rFonts w:ascii="Calibri" w:eastAsia="Times New Roman" w:hAnsi="Calibri"/>
                <w:color w:val="000000"/>
                <w:sz w:val="22"/>
                <w:szCs w:val="22"/>
                <w:lang w:eastAsia="ru-RU"/>
              </w:rPr>
              <w:t>дрес</w:t>
            </w:r>
            <w:r>
              <w:rPr>
                <w:rFonts w:ascii="Calibri" w:eastAsia="Times New Roman" w:hAnsi="Calibri"/>
                <w:color w:val="000000"/>
                <w:sz w:val="22"/>
                <w:szCs w:val="22"/>
                <w:lang w:eastAsia="ru-RU"/>
              </w:rPr>
              <w:t xml:space="preserve"> места нахождения</w:t>
            </w:r>
            <w:r w:rsidR="003D36B3" w:rsidRPr="004D6687">
              <w:rPr>
                <w:rFonts w:ascii="Calibri" w:eastAsia="Times New Roman" w:hAnsi="Calibri"/>
                <w:color w:val="000000"/>
                <w:sz w:val="22"/>
                <w:szCs w:val="22"/>
                <w:lang w:eastAsia="ru-RU"/>
              </w:rPr>
              <w:t xml:space="preserve">: </w:t>
            </w:r>
            <w:permStart w:id="241135593" w:edGrp="everyone"/>
            <w:r>
              <w:rPr>
                <w:rFonts w:ascii="Calibri" w:eastAsia="Times New Roman" w:hAnsi="Calibri"/>
                <w:color w:val="000000"/>
                <w:sz w:val="22"/>
                <w:szCs w:val="22"/>
                <w:lang w:eastAsia="ru-RU"/>
              </w:rPr>
              <w:t>_______________</w:t>
            </w:r>
            <w:r w:rsidR="00B60FAE">
              <w:rPr>
                <w:rFonts w:ascii="Calibri" w:eastAsia="Times New Roman" w:hAnsi="Calibri"/>
                <w:color w:val="000000"/>
                <w:sz w:val="22"/>
                <w:szCs w:val="22"/>
                <w:lang w:eastAsia="ru-RU"/>
              </w:rPr>
              <w:t>___</w:t>
            </w:r>
          </w:p>
          <w:p w14:paraId="4B86AF67" w14:textId="0E172788" w:rsidR="007E59E5" w:rsidRPr="004D6687" w:rsidRDefault="007E59E5" w:rsidP="003D36B3">
            <w:pPr>
              <w:rPr>
                <w:rFonts w:ascii="Calibri" w:eastAsia="Times New Roman" w:hAnsi="Calibri"/>
                <w:color w:val="000000"/>
                <w:sz w:val="22"/>
                <w:szCs w:val="22"/>
                <w:lang w:eastAsia="ru-RU"/>
              </w:rPr>
            </w:pPr>
            <w:r>
              <w:rPr>
                <w:rFonts w:ascii="Calibri" w:eastAsia="Times New Roman" w:hAnsi="Calibri"/>
                <w:color w:val="000000"/>
                <w:sz w:val="22"/>
                <w:szCs w:val="22"/>
                <w:lang w:eastAsia="ru-RU"/>
              </w:rPr>
              <w:t>Почтовый адрес: ________________________</w:t>
            </w:r>
            <w:permEnd w:id="241135593"/>
          </w:p>
          <w:p w14:paraId="6A7621A7" w14:textId="77777777" w:rsidR="003D36B3" w:rsidRPr="004D6687" w:rsidRDefault="00B60FAE" w:rsidP="003D36B3">
            <w:pPr>
              <w:rPr>
                <w:rFonts w:ascii="Calibri" w:eastAsia="Times New Roman" w:hAnsi="Calibri"/>
                <w:color w:val="000000"/>
                <w:sz w:val="22"/>
                <w:szCs w:val="22"/>
                <w:lang w:eastAsia="ru-RU"/>
              </w:rPr>
            </w:pPr>
            <w:r>
              <w:rPr>
                <w:rFonts w:ascii="Calibri" w:eastAsia="Times New Roman" w:hAnsi="Calibri"/>
                <w:color w:val="000000"/>
                <w:sz w:val="22"/>
                <w:szCs w:val="22"/>
                <w:lang w:eastAsia="ru-RU"/>
              </w:rPr>
              <w:t xml:space="preserve">ОГРН </w:t>
            </w:r>
            <w:permStart w:id="1131116306" w:edGrp="everyone"/>
            <w:r>
              <w:rPr>
                <w:rFonts w:ascii="Calibri" w:eastAsia="Times New Roman" w:hAnsi="Calibri"/>
                <w:color w:val="000000"/>
                <w:sz w:val="22"/>
                <w:szCs w:val="22"/>
                <w:lang w:eastAsia="ru-RU"/>
              </w:rPr>
              <w:t>___________________</w:t>
            </w:r>
            <w:permEnd w:id="1131116306"/>
          </w:p>
          <w:p w14:paraId="50F5E706" w14:textId="77777777" w:rsidR="003D36B3" w:rsidRPr="004D6687" w:rsidRDefault="00B60FAE" w:rsidP="003D36B3">
            <w:pPr>
              <w:rPr>
                <w:rFonts w:ascii="Calibri" w:eastAsia="Times New Roman" w:hAnsi="Calibri"/>
                <w:color w:val="000000"/>
                <w:sz w:val="22"/>
                <w:szCs w:val="22"/>
                <w:lang w:eastAsia="ru-RU"/>
              </w:rPr>
            </w:pPr>
            <w:r>
              <w:rPr>
                <w:rFonts w:ascii="Calibri" w:eastAsia="Times New Roman" w:hAnsi="Calibri"/>
                <w:color w:val="000000"/>
                <w:sz w:val="22"/>
                <w:szCs w:val="22"/>
                <w:lang w:eastAsia="ru-RU"/>
              </w:rPr>
              <w:t xml:space="preserve">ИНН </w:t>
            </w:r>
            <w:permStart w:id="1262228379" w:edGrp="everyone"/>
            <w:r>
              <w:rPr>
                <w:rFonts w:ascii="Calibri" w:eastAsia="Times New Roman" w:hAnsi="Calibri"/>
                <w:color w:val="000000"/>
                <w:sz w:val="22"/>
                <w:szCs w:val="22"/>
                <w:lang w:eastAsia="ru-RU"/>
              </w:rPr>
              <w:t>____________________</w:t>
            </w:r>
            <w:permEnd w:id="1262228379"/>
          </w:p>
          <w:p w14:paraId="04ACA57A" w14:textId="77777777" w:rsidR="003D36B3" w:rsidRPr="004D6687" w:rsidRDefault="003D36B3" w:rsidP="003D36B3">
            <w:pPr>
              <w:rPr>
                <w:rFonts w:ascii="Calibri" w:eastAsia="Times New Roman" w:hAnsi="Calibri"/>
                <w:color w:val="000000"/>
                <w:sz w:val="22"/>
                <w:szCs w:val="22"/>
                <w:lang w:eastAsia="ru-RU"/>
              </w:rPr>
            </w:pPr>
            <w:r w:rsidRPr="004D6687">
              <w:rPr>
                <w:rFonts w:ascii="Calibri" w:eastAsia="Times New Roman" w:hAnsi="Calibri"/>
                <w:color w:val="000000"/>
                <w:sz w:val="22"/>
                <w:szCs w:val="22"/>
                <w:lang w:eastAsia="ru-RU"/>
              </w:rPr>
              <w:t xml:space="preserve">КПП </w:t>
            </w:r>
            <w:permStart w:id="155613585" w:edGrp="everyone"/>
            <w:r w:rsidR="00B60FAE">
              <w:rPr>
                <w:rFonts w:ascii="Calibri" w:eastAsia="Times New Roman" w:hAnsi="Calibri"/>
                <w:color w:val="000000"/>
                <w:sz w:val="22"/>
                <w:szCs w:val="22"/>
                <w:lang w:eastAsia="ru-RU"/>
              </w:rPr>
              <w:t>___________________</w:t>
            </w:r>
            <w:permEnd w:id="155613585"/>
          </w:p>
          <w:p w14:paraId="6E54FA0E" w14:textId="77777777" w:rsidR="003D36B3" w:rsidRPr="004D6687" w:rsidRDefault="003D36B3" w:rsidP="003D36B3">
            <w:pPr>
              <w:rPr>
                <w:rFonts w:ascii="Calibri" w:eastAsia="Times New Roman" w:hAnsi="Calibri"/>
                <w:color w:val="000000"/>
                <w:sz w:val="22"/>
                <w:szCs w:val="22"/>
                <w:lang w:eastAsia="ru-RU"/>
              </w:rPr>
            </w:pPr>
            <w:r w:rsidRPr="004D6687">
              <w:rPr>
                <w:rFonts w:ascii="Calibri" w:eastAsia="Times New Roman" w:hAnsi="Calibri"/>
                <w:color w:val="000000"/>
                <w:sz w:val="22"/>
                <w:szCs w:val="22"/>
                <w:lang w:eastAsia="ru-RU"/>
              </w:rPr>
              <w:t xml:space="preserve">р/сч </w:t>
            </w:r>
            <w:permStart w:id="1811769176" w:edGrp="everyone"/>
            <w:r w:rsidR="00B60FAE">
              <w:rPr>
                <w:rFonts w:ascii="Calibri" w:hAnsi="Calibri"/>
                <w:bCs/>
                <w:color w:val="000000"/>
                <w:sz w:val="22"/>
                <w:szCs w:val="22"/>
              </w:rPr>
              <w:t>____________________</w:t>
            </w:r>
            <w:permEnd w:id="1811769176"/>
          </w:p>
          <w:p w14:paraId="4D09E8E4" w14:textId="77777777" w:rsidR="003D36B3" w:rsidRPr="004D6687" w:rsidRDefault="003D36B3" w:rsidP="003D36B3">
            <w:pPr>
              <w:rPr>
                <w:rFonts w:ascii="Calibri" w:eastAsia="Times New Roman" w:hAnsi="Calibri"/>
                <w:color w:val="000000"/>
                <w:sz w:val="22"/>
                <w:szCs w:val="22"/>
                <w:lang w:eastAsia="ru-RU"/>
              </w:rPr>
            </w:pPr>
            <w:r w:rsidRPr="004D6687">
              <w:rPr>
                <w:rFonts w:ascii="Calibri" w:eastAsia="Times New Roman" w:hAnsi="Calibri"/>
                <w:color w:val="000000"/>
                <w:sz w:val="22"/>
                <w:szCs w:val="22"/>
                <w:lang w:eastAsia="ru-RU"/>
              </w:rPr>
              <w:t xml:space="preserve">в </w:t>
            </w:r>
            <w:permStart w:id="99748890" w:edGrp="everyone"/>
            <w:r w:rsidR="00B60FAE">
              <w:rPr>
                <w:rFonts w:ascii="Calibri" w:hAnsi="Calibri"/>
                <w:bCs/>
                <w:color w:val="000000"/>
                <w:sz w:val="22"/>
                <w:szCs w:val="22"/>
              </w:rPr>
              <w:t>_____________________</w:t>
            </w:r>
            <w:permEnd w:id="99748890"/>
          </w:p>
          <w:p w14:paraId="10384BC5" w14:textId="77777777" w:rsidR="003D36B3" w:rsidRPr="004D6687" w:rsidRDefault="003D36B3" w:rsidP="003D36B3">
            <w:pPr>
              <w:rPr>
                <w:rFonts w:ascii="Calibri" w:hAnsi="Calibri"/>
                <w:bCs/>
                <w:color w:val="000000"/>
                <w:sz w:val="22"/>
                <w:szCs w:val="22"/>
              </w:rPr>
            </w:pPr>
            <w:r w:rsidRPr="004D6687">
              <w:rPr>
                <w:rFonts w:ascii="Calibri" w:eastAsia="Times New Roman" w:hAnsi="Calibri"/>
                <w:color w:val="000000"/>
                <w:sz w:val="22"/>
                <w:szCs w:val="22"/>
                <w:lang w:eastAsia="ru-RU"/>
              </w:rPr>
              <w:t xml:space="preserve">к/сч </w:t>
            </w:r>
            <w:permStart w:id="254228096" w:edGrp="everyone"/>
            <w:r w:rsidR="00B60FAE">
              <w:rPr>
                <w:rFonts w:ascii="Calibri" w:hAnsi="Calibri"/>
                <w:bCs/>
                <w:color w:val="000000"/>
                <w:sz w:val="22"/>
                <w:szCs w:val="22"/>
              </w:rPr>
              <w:t>_____________________</w:t>
            </w:r>
            <w:permEnd w:id="254228096"/>
          </w:p>
          <w:p w14:paraId="5ABF8F58" w14:textId="77777777" w:rsidR="00062EA4" w:rsidRPr="004D6687" w:rsidRDefault="00B60FAE" w:rsidP="00714904">
            <w:pPr>
              <w:rPr>
                <w:rFonts w:ascii="Calibri" w:hAnsi="Calibri"/>
                <w:b/>
                <w:bCs/>
                <w:sz w:val="22"/>
                <w:szCs w:val="22"/>
              </w:rPr>
            </w:pPr>
            <w:r>
              <w:rPr>
                <w:rFonts w:ascii="Calibri" w:hAnsi="Calibri"/>
                <w:bCs/>
                <w:color w:val="000000"/>
                <w:sz w:val="22"/>
                <w:szCs w:val="22"/>
              </w:rPr>
              <w:t xml:space="preserve">БИК </w:t>
            </w:r>
            <w:permStart w:id="1127289094" w:edGrp="everyone"/>
            <w:r>
              <w:rPr>
                <w:rFonts w:ascii="Calibri" w:hAnsi="Calibri"/>
                <w:bCs/>
                <w:color w:val="000000"/>
                <w:sz w:val="22"/>
                <w:szCs w:val="22"/>
              </w:rPr>
              <w:t>____________________</w:t>
            </w:r>
            <w:permEnd w:id="1127289094"/>
          </w:p>
        </w:tc>
      </w:tr>
    </w:tbl>
    <w:p w14:paraId="30899082" w14:textId="77777777" w:rsidR="00146C2A" w:rsidRDefault="00146C2A" w:rsidP="00CE177B">
      <w:pPr>
        <w:ind w:left="360"/>
        <w:rPr>
          <w:rFonts w:ascii="Calibri" w:hAnsi="Calibri"/>
          <w:sz w:val="22"/>
          <w:szCs w:val="22"/>
        </w:rPr>
      </w:pPr>
    </w:p>
    <w:p w14:paraId="28799AE1" w14:textId="77777777" w:rsidR="00146C2A" w:rsidRDefault="00146C2A">
      <w:pPr>
        <w:widowControl/>
        <w:suppressAutoHyphens w:val="0"/>
        <w:rPr>
          <w:rFonts w:ascii="Calibri" w:hAnsi="Calibri"/>
          <w:sz w:val="22"/>
          <w:szCs w:val="22"/>
        </w:rPr>
      </w:pPr>
      <w:r>
        <w:rPr>
          <w:rFonts w:ascii="Calibri" w:hAnsi="Calibri"/>
          <w:sz w:val="22"/>
          <w:szCs w:val="22"/>
        </w:rPr>
        <w:br w:type="page"/>
      </w:r>
    </w:p>
    <w:p w14:paraId="5C377770" w14:textId="77777777" w:rsidR="0053414C" w:rsidRPr="00572FA4" w:rsidRDefault="0053414C" w:rsidP="0053414C">
      <w:pPr>
        <w:jc w:val="right"/>
        <w:rPr>
          <w:rFonts w:asciiTheme="minorHAnsi" w:hAnsiTheme="minorHAnsi"/>
          <w:sz w:val="22"/>
          <w:szCs w:val="22"/>
        </w:rPr>
      </w:pPr>
      <w:permStart w:id="632580607" w:edGrp="everyone"/>
      <w:r w:rsidRPr="00572FA4">
        <w:rPr>
          <w:rFonts w:asciiTheme="minorHAnsi" w:hAnsiTheme="minorHAnsi"/>
          <w:sz w:val="22"/>
          <w:szCs w:val="22"/>
        </w:rPr>
        <w:lastRenderedPageBreak/>
        <w:t>Приложение № 1</w:t>
      </w:r>
      <w:r w:rsidR="00305864">
        <w:rPr>
          <w:rFonts w:asciiTheme="minorHAnsi" w:hAnsiTheme="minorHAnsi"/>
          <w:sz w:val="22"/>
          <w:szCs w:val="22"/>
        </w:rPr>
        <w:t xml:space="preserve"> </w:t>
      </w:r>
    </w:p>
    <w:p w14:paraId="56EDEB63" w14:textId="77777777" w:rsidR="0053414C" w:rsidRPr="00572FA4" w:rsidRDefault="0053414C" w:rsidP="0053414C">
      <w:pPr>
        <w:jc w:val="right"/>
        <w:rPr>
          <w:rFonts w:asciiTheme="minorHAnsi" w:hAnsiTheme="minorHAnsi"/>
          <w:sz w:val="22"/>
          <w:szCs w:val="22"/>
        </w:rPr>
      </w:pPr>
      <w:r w:rsidRPr="00572FA4">
        <w:rPr>
          <w:rFonts w:asciiTheme="minorHAnsi" w:hAnsiTheme="minorHAnsi"/>
          <w:sz w:val="22"/>
          <w:szCs w:val="22"/>
        </w:rPr>
        <w:t xml:space="preserve">к Договору № </w:t>
      </w:r>
      <w:r w:rsidR="00357C4D" w:rsidRPr="00572FA4">
        <w:rPr>
          <w:rFonts w:asciiTheme="minorHAnsi" w:hAnsiTheme="minorHAnsi"/>
          <w:sz w:val="22"/>
          <w:szCs w:val="22"/>
        </w:rPr>
        <w:t>______</w:t>
      </w:r>
      <w:r w:rsidR="00C83F07" w:rsidRPr="00572FA4">
        <w:rPr>
          <w:rFonts w:asciiTheme="minorHAnsi" w:hAnsiTheme="minorHAnsi"/>
          <w:sz w:val="22"/>
          <w:szCs w:val="22"/>
        </w:rPr>
        <w:t>________</w:t>
      </w:r>
      <w:r w:rsidRPr="00572FA4">
        <w:rPr>
          <w:rFonts w:asciiTheme="minorHAnsi" w:hAnsiTheme="minorHAnsi"/>
          <w:sz w:val="22"/>
          <w:szCs w:val="22"/>
        </w:rPr>
        <w:t xml:space="preserve"> от «__» ______ 20</w:t>
      </w:r>
      <w:r w:rsidR="00C83F07" w:rsidRPr="00572FA4">
        <w:rPr>
          <w:rFonts w:asciiTheme="minorHAnsi" w:hAnsiTheme="minorHAnsi"/>
          <w:sz w:val="22"/>
          <w:szCs w:val="22"/>
        </w:rPr>
        <w:t>_____</w:t>
      </w:r>
      <w:r w:rsidR="0078391B">
        <w:rPr>
          <w:rFonts w:asciiTheme="minorHAnsi" w:hAnsiTheme="minorHAnsi"/>
          <w:sz w:val="22"/>
          <w:szCs w:val="22"/>
        </w:rPr>
        <w:t xml:space="preserve"> г.</w:t>
      </w:r>
      <w:r w:rsidR="00A56A4C">
        <w:t xml:space="preserve"> </w:t>
      </w:r>
    </w:p>
    <w:p w14:paraId="006C1DCB" w14:textId="77777777" w:rsidR="0053414C" w:rsidRDefault="002C4952" w:rsidP="0053414C">
      <w:pPr>
        <w:jc w:val="right"/>
        <w:rPr>
          <w:rFonts w:asciiTheme="minorHAnsi" w:hAnsiTheme="minorHAnsi"/>
          <w:b/>
          <w:sz w:val="22"/>
          <w:szCs w:val="22"/>
        </w:rPr>
      </w:pPr>
      <w:r w:rsidRPr="002C4952">
        <w:rPr>
          <w:rFonts w:asciiTheme="minorHAnsi" w:hAnsiTheme="minorHAnsi"/>
          <w:b/>
          <w:sz w:val="22"/>
          <w:szCs w:val="22"/>
        </w:rPr>
        <w:t>(ФОРМА)</w:t>
      </w:r>
    </w:p>
    <w:permEnd w:id="632580607"/>
    <w:p w14:paraId="4EBFACA4" w14:textId="77777777" w:rsidR="00F420E2" w:rsidRDefault="00F420E2" w:rsidP="00F420E2">
      <w:pPr>
        <w:jc w:val="right"/>
        <w:rPr>
          <w:rFonts w:asciiTheme="minorHAnsi" w:hAnsiTheme="minorHAnsi"/>
          <w:sz w:val="22"/>
          <w:szCs w:val="22"/>
        </w:rPr>
      </w:pPr>
      <w:r>
        <w:rPr>
          <w:rFonts w:asciiTheme="minorHAnsi" w:hAnsiTheme="minorHAnsi"/>
          <w:sz w:val="22"/>
          <w:szCs w:val="22"/>
        </w:rPr>
        <w:t>Приложение №</w:t>
      </w:r>
      <w:permStart w:id="1568415397" w:edGrp="everyone"/>
      <w:r>
        <w:rPr>
          <w:rFonts w:asciiTheme="minorHAnsi" w:hAnsiTheme="minorHAnsi"/>
          <w:sz w:val="22"/>
          <w:szCs w:val="22"/>
        </w:rPr>
        <w:t>____</w:t>
      </w:r>
      <w:permEnd w:id="1568415397"/>
      <w:r>
        <w:rPr>
          <w:rFonts w:asciiTheme="minorHAnsi" w:hAnsiTheme="minorHAnsi"/>
          <w:sz w:val="22"/>
          <w:szCs w:val="22"/>
        </w:rPr>
        <w:t xml:space="preserve"> к Договору №</w:t>
      </w:r>
      <w:permStart w:id="1646273003" w:edGrp="everyone"/>
      <w:r>
        <w:rPr>
          <w:rFonts w:asciiTheme="minorHAnsi" w:hAnsiTheme="minorHAnsi"/>
          <w:sz w:val="22"/>
          <w:szCs w:val="22"/>
        </w:rPr>
        <w:t>_____</w:t>
      </w:r>
      <w:permEnd w:id="1646273003"/>
      <w:r>
        <w:rPr>
          <w:rFonts w:asciiTheme="minorHAnsi" w:hAnsiTheme="minorHAnsi"/>
          <w:sz w:val="22"/>
          <w:szCs w:val="22"/>
        </w:rPr>
        <w:t xml:space="preserve"> от </w:t>
      </w:r>
      <w:permStart w:id="873604826" w:edGrp="everyone"/>
      <w:r>
        <w:rPr>
          <w:rFonts w:asciiTheme="minorHAnsi" w:hAnsiTheme="minorHAnsi"/>
          <w:sz w:val="22"/>
          <w:szCs w:val="22"/>
        </w:rPr>
        <w:t>______</w:t>
      </w:r>
      <w:permEnd w:id="873604826"/>
    </w:p>
    <w:p w14:paraId="2A4EFCC0" w14:textId="77777777" w:rsidR="00F420E2" w:rsidRPr="002C4952" w:rsidRDefault="00F420E2" w:rsidP="0053414C">
      <w:pPr>
        <w:jc w:val="right"/>
        <w:rPr>
          <w:rFonts w:asciiTheme="minorHAnsi" w:hAnsiTheme="minorHAnsi"/>
          <w:b/>
          <w:sz w:val="22"/>
          <w:szCs w:val="22"/>
        </w:rPr>
      </w:pPr>
    </w:p>
    <w:p w14:paraId="334329A4" w14:textId="77777777" w:rsidR="00F420E2" w:rsidRDefault="00357C4D" w:rsidP="00357C4D">
      <w:pPr>
        <w:jc w:val="center"/>
        <w:rPr>
          <w:rFonts w:asciiTheme="minorHAnsi" w:hAnsiTheme="minorHAnsi"/>
          <w:sz w:val="22"/>
          <w:szCs w:val="22"/>
        </w:rPr>
      </w:pPr>
      <w:r w:rsidRPr="00357C4D">
        <w:rPr>
          <w:rFonts w:asciiTheme="minorHAnsi" w:hAnsiTheme="minorHAnsi"/>
          <w:sz w:val="22"/>
          <w:szCs w:val="22"/>
        </w:rPr>
        <w:t>Цена Товара</w:t>
      </w:r>
      <w:r w:rsidR="009D1E0C">
        <w:rPr>
          <w:rFonts w:asciiTheme="minorHAnsi" w:hAnsiTheme="minorHAnsi"/>
          <w:sz w:val="22"/>
          <w:szCs w:val="22"/>
        </w:rPr>
        <w:t xml:space="preserve"> </w:t>
      </w:r>
    </w:p>
    <w:p w14:paraId="32A154E4" w14:textId="77777777" w:rsidR="009D1E0C" w:rsidRPr="00357C4D" w:rsidRDefault="009D1E0C" w:rsidP="00357C4D">
      <w:pPr>
        <w:jc w:val="center"/>
        <w:rPr>
          <w:rFonts w:asciiTheme="minorHAnsi" w:hAnsiTheme="minorHAnsi"/>
          <w:sz w:val="22"/>
          <w:szCs w:val="22"/>
        </w:rPr>
      </w:pPr>
    </w:p>
    <w:p w14:paraId="72428046" w14:textId="0BB88A8C" w:rsidR="00357C4D" w:rsidRPr="00357C4D" w:rsidRDefault="0078391B" w:rsidP="00357C4D">
      <w:pPr>
        <w:spacing w:line="100" w:lineRule="atLeast"/>
        <w:jc w:val="both"/>
        <w:rPr>
          <w:rFonts w:asciiTheme="minorHAnsi" w:hAnsiTheme="minorHAnsi"/>
          <w:sz w:val="22"/>
          <w:szCs w:val="22"/>
        </w:rPr>
      </w:pPr>
      <w:permStart w:id="843795114" w:edGrp="everyone"/>
      <w:r>
        <w:rPr>
          <w:rFonts w:asciiTheme="minorHAnsi" w:hAnsiTheme="minorHAnsi"/>
          <w:b/>
          <w:sz w:val="22"/>
          <w:szCs w:val="22"/>
        </w:rPr>
        <w:t>___________ «____________</w:t>
      </w:r>
      <w:permEnd w:id="843795114"/>
      <w:r w:rsidR="002C3101">
        <w:rPr>
          <w:rFonts w:asciiTheme="minorHAnsi" w:hAnsiTheme="minorHAnsi"/>
          <w:b/>
          <w:sz w:val="22"/>
          <w:szCs w:val="22"/>
        </w:rPr>
        <w:t>»</w:t>
      </w:r>
      <w:r w:rsidR="002C3101" w:rsidRPr="00357C4D">
        <w:rPr>
          <w:rFonts w:asciiTheme="minorHAnsi" w:hAnsiTheme="minorHAnsi"/>
          <w:b/>
          <w:sz w:val="22"/>
          <w:szCs w:val="22"/>
        </w:rPr>
        <w:t>,</w:t>
      </w:r>
      <w:r w:rsidR="002C3101" w:rsidRPr="00357C4D">
        <w:rPr>
          <w:rFonts w:asciiTheme="minorHAnsi" w:hAnsiTheme="minorHAnsi"/>
          <w:sz w:val="22"/>
          <w:szCs w:val="22"/>
        </w:rPr>
        <w:t xml:space="preserve"> именуемое</w:t>
      </w:r>
      <w:r w:rsidR="00357C4D" w:rsidRPr="00357C4D">
        <w:rPr>
          <w:rFonts w:asciiTheme="minorHAnsi" w:hAnsiTheme="minorHAnsi"/>
          <w:sz w:val="22"/>
          <w:szCs w:val="22"/>
        </w:rPr>
        <w:t xml:space="preserve"> в дальнейшем «Покупатель», в лице </w:t>
      </w:r>
      <w:permStart w:id="241512017" w:edGrp="everyone"/>
      <w:r w:rsidR="00357C4D" w:rsidRPr="00357C4D">
        <w:rPr>
          <w:rFonts w:asciiTheme="minorHAnsi" w:hAnsiTheme="minorHAnsi"/>
          <w:sz w:val="22"/>
          <w:szCs w:val="22"/>
        </w:rPr>
        <w:t>________________</w:t>
      </w:r>
      <w:permEnd w:id="241512017"/>
      <w:r w:rsidR="00357C4D" w:rsidRPr="00357C4D">
        <w:rPr>
          <w:rFonts w:asciiTheme="minorHAnsi" w:hAnsiTheme="minorHAnsi"/>
          <w:sz w:val="22"/>
          <w:szCs w:val="22"/>
        </w:rPr>
        <w:t xml:space="preserve">, действующего на основании </w:t>
      </w:r>
      <w:permStart w:id="911106155" w:edGrp="everyone"/>
      <w:r w:rsidR="00357C4D" w:rsidRPr="00357C4D">
        <w:rPr>
          <w:rFonts w:asciiTheme="minorHAnsi" w:hAnsiTheme="minorHAnsi"/>
          <w:sz w:val="22"/>
          <w:szCs w:val="22"/>
        </w:rPr>
        <w:t>________</w:t>
      </w:r>
      <w:permEnd w:id="911106155"/>
      <w:r w:rsidR="00357C4D" w:rsidRPr="00357C4D">
        <w:rPr>
          <w:rFonts w:asciiTheme="minorHAnsi" w:hAnsiTheme="minorHAnsi"/>
          <w:color w:val="000000" w:themeColor="text1"/>
          <w:sz w:val="22"/>
          <w:szCs w:val="22"/>
        </w:rPr>
        <w:t>, и</w:t>
      </w:r>
      <w:r w:rsidR="00357C4D" w:rsidRPr="00357C4D">
        <w:rPr>
          <w:rFonts w:asciiTheme="minorHAnsi" w:hAnsiTheme="minorHAnsi"/>
          <w:b/>
          <w:bCs/>
          <w:color w:val="000000" w:themeColor="text1"/>
          <w:sz w:val="22"/>
          <w:szCs w:val="22"/>
        </w:rPr>
        <w:t xml:space="preserve"> </w:t>
      </w:r>
      <w:permStart w:id="501489099" w:edGrp="everyone"/>
      <w:r>
        <w:rPr>
          <w:rFonts w:asciiTheme="minorHAnsi" w:eastAsia="Calibri" w:hAnsiTheme="minorHAnsi"/>
          <w:b/>
          <w:color w:val="000000" w:themeColor="text1"/>
          <w:sz w:val="22"/>
          <w:szCs w:val="22"/>
        </w:rPr>
        <w:t>___________</w:t>
      </w:r>
      <w:r w:rsidR="00357C4D" w:rsidRPr="00357C4D">
        <w:rPr>
          <w:rFonts w:asciiTheme="minorHAnsi" w:eastAsia="Calibri" w:hAnsiTheme="minorHAnsi"/>
          <w:b/>
          <w:color w:val="000000" w:themeColor="text1"/>
          <w:sz w:val="22"/>
          <w:szCs w:val="22"/>
        </w:rPr>
        <w:t xml:space="preserve"> </w:t>
      </w:r>
      <w:permEnd w:id="501489099"/>
      <w:r w:rsidR="00357C4D" w:rsidRPr="00357C4D">
        <w:rPr>
          <w:rFonts w:asciiTheme="minorHAnsi" w:eastAsia="Calibri" w:hAnsiTheme="minorHAnsi"/>
          <w:b/>
          <w:color w:val="000000" w:themeColor="text1"/>
          <w:sz w:val="22"/>
          <w:szCs w:val="22"/>
        </w:rPr>
        <w:t>«</w:t>
      </w:r>
      <w:permStart w:id="301950933" w:edGrp="everyone"/>
      <w:r>
        <w:rPr>
          <w:rFonts w:asciiTheme="minorHAnsi" w:eastAsia="Calibri" w:hAnsiTheme="minorHAnsi"/>
          <w:b/>
          <w:color w:val="000000" w:themeColor="text1"/>
          <w:sz w:val="22"/>
          <w:szCs w:val="22"/>
        </w:rPr>
        <w:t>__________</w:t>
      </w:r>
      <w:permEnd w:id="301950933"/>
      <w:r w:rsidR="00357C4D" w:rsidRPr="00357C4D">
        <w:rPr>
          <w:rFonts w:asciiTheme="minorHAnsi" w:eastAsia="Calibri" w:hAnsiTheme="minorHAnsi"/>
          <w:b/>
          <w:color w:val="000000" w:themeColor="text1"/>
          <w:sz w:val="22"/>
          <w:szCs w:val="22"/>
        </w:rPr>
        <w:t>»</w:t>
      </w:r>
      <w:r w:rsidR="00357C4D" w:rsidRPr="00357C4D">
        <w:rPr>
          <w:rFonts w:asciiTheme="minorHAnsi" w:hAnsiTheme="minorHAnsi"/>
          <w:bCs/>
          <w:color w:val="000000" w:themeColor="text1"/>
          <w:sz w:val="22"/>
          <w:szCs w:val="22"/>
        </w:rPr>
        <w:t xml:space="preserve">, </w:t>
      </w:r>
      <w:r w:rsidR="00357C4D" w:rsidRPr="00357C4D">
        <w:rPr>
          <w:rFonts w:asciiTheme="minorHAnsi" w:hAnsiTheme="minorHAnsi"/>
          <w:color w:val="000000" w:themeColor="text1"/>
          <w:sz w:val="22"/>
          <w:szCs w:val="22"/>
        </w:rPr>
        <w:t>именуемое в дальнейшем «</w:t>
      </w:r>
      <w:r w:rsidR="00357C4D" w:rsidRPr="0078391B">
        <w:rPr>
          <w:rFonts w:asciiTheme="minorHAnsi" w:hAnsiTheme="minorHAnsi"/>
          <w:color w:val="000000" w:themeColor="text1"/>
          <w:sz w:val="22"/>
          <w:szCs w:val="22"/>
        </w:rPr>
        <w:t>Продавец</w:t>
      </w:r>
      <w:r w:rsidR="00357C4D" w:rsidRPr="00357C4D">
        <w:rPr>
          <w:rFonts w:asciiTheme="minorHAnsi" w:hAnsiTheme="minorHAnsi"/>
          <w:color w:val="000000" w:themeColor="text1"/>
          <w:sz w:val="22"/>
          <w:szCs w:val="22"/>
        </w:rPr>
        <w:t xml:space="preserve">», в лице </w:t>
      </w:r>
      <w:permStart w:id="153690073" w:edGrp="everyone"/>
      <w:r>
        <w:rPr>
          <w:rFonts w:asciiTheme="minorHAnsi" w:hAnsiTheme="minorHAnsi"/>
          <w:color w:val="000000" w:themeColor="text1"/>
          <w:sz w:val="22"/>
          <w:szCs w:val="22"/>
        </w:rPr>
        <w:t>_____________</w:t>
      </w:r>
      <w:permEnd w:id="153690073"/>
      <w:r w:rsidR="00357C4D" w:rsidRPr="00357C4D">
        <w:rPr>
          <w:rFonts w:asciiTheme="minorHAnsi" w:hAnsiTheme="minorHAnsi"/>
          <w:color w:val="000000" w:themeColor="text1"/>
          <w:sz w:val="22"/>
          <w:szCs w:val="22"/>
        </w:rPr>
        <w:t xml:space="preserve">, действующего на </w:t>
      </w:r>
      <w:permStart w:id="1772891364" w:edGrp="everyone"/>
      <w:r w:rsidR="002C3101" w:rsidRPr="00357C4D">
        <w:rPr>
          <w:rFonts w:asciiTheme="minorHAnsi" w:hAnsiTheme="minorHAnsi"/>
          <w:color w:val="000000" w:themeColor="text1"/>
          <w:sz w:val="22"/>
          <w:szCs w:val="22"/>
        </w:rPr>
        <w:t xml:space="preserve">основании </w:t>
      </w:r>
      <w:r w:rsidR="002C3101">
        <w:rPr>
          <w:rFonts w:asciiTheme="minorHAnsi" w:hAnsiTheme="minorHAnsi"/>
          <w:color w:val="000000" w:themeColor="text1"/>
          <w:sz w:val="22"/>
          <w:szCs w:val="22"/>
        </w:rPr>
        <w:t>_</w:t>
      </w:r>
      <w:r>
        <w:rPr>
          <w:rFonts w:asciiTheme="minorHAnsi" w:hAnsiTheme="minorHAnsi"/>
          <w:color w:val="000000" w:themeColor="text1"/>
          <w:sz w:val="22"/>
          <w:szCs w:val="22"/>
        </w:rPr>
        <w:t>_______________</w:t>
      </w:r>
      <w:permEnd w:id="1772891364"/>
      <w:r w:rsidR="00357C4D" w:rsidRPr="00357C4D">
        <w:rPr>
          <w:rFonts w:asciiTheme="minorHAnsi" w:hAnsiTheme="minorHAnsi"/>
          <w:color w:val="000000" w:themeColor="text1"/>
          <w:sz w:val="22"/>
          <w:szCs w:val="22"/>
        </w:rPr>
        <w:t xml:space="preserve">, далее именуемые «Стороны», </w:t>
      </w:r>
      <w:r w:rsidR="00357C4D" w:rsidRPr="00357C4D">
        <w:rPr>
          <w:rFonts w:asciiTheme="minorHAnsi" w:hAnsiTheme="minorHAnsi"/>
          <w:sz w:val="22"/>
          <w:szCs w:val="22"/>
        </w:rPr>
        <w:t xml:space="preserve">заключили настоящее Приложение о нижеследующем: </w:t>
      </w:r>
      <w:r w:rsidR="00357C4D" w:rsidRPr="00357C4D">
        <w:rPr>
          <w:rFonts w:asciiTheme="minorHAnsi" w:eastAsia="Times New Roman" w:hAnsiTheme="minorHAnsi"/>
          <w:color w:val="000000"/>
          <w:sz w:val="22"/>
          <w:szCs w:val="22"/>
        </w:rPr>
        <w:t>согласовали перечень и стоимость поставляемого Товара, а также адреса, по которым осуществляется выборка Товара Покупателем:</w:t>
      </w:r>
    </w:p>
    <w:p w14:paraId="7C3FE846" w14:textId="77777777" w:rsidR="00357C4D" w:rsidRDefault="00357C4D" w:rsidP="00357C4D">
      <w:pPr>
        <w:spacing w:line="100" w:lineRule="atLeast"/>
        <w:jc w:val="both"/>
        <w:rPr>
          <w:rFonts w:asciiTheme="minorHAnsi" w:eastAsia="Times New Roman" w:hAnsiTheme="minorHAnsi"/>
          <w:sz w:val="22"/>
          <w:szCs w:val="22"/>
        </w:rPr>
      </w:pPr>
    </w:p>
    <w:p w14:paraId="3ABEC688" w14:textId="77777777" w:rsidR="00751191" w:rsidRPr="00357C4D" w:rsidRDefault="00751191" w:rsidP="00357C4D">
      <w:pPr>
        <w:spacing w:line="100" w:lineRule="atLeast"/>
        <w:jc w:val="both"/>
        <w:rPr>
          <w:rFonts w:asciiTheme="minorHAnsi" w:eastAsia="Times New Roman" w:hAnsiTheme="minorHAnsi"/>
          <w:sz w:val="22"/>
          <w:szCs w:val="22"/>
        </w:rPr>
      </w:pPr>
    </w:p>
    <w:p w14:paraId="43D3280C" w14:textId="77777777" w:rsidR="00357C4D" w:rsidRDefault="00357C4D" w:rsidP="00357C4D">
      <w:pPr>
        <w:numPr>
          <w:ilvl w:val="0"/>
          <w:numId w:val="15"/>
        </w:numPr>
        <w:ind w:left="426" w:hanging="426"/>
        <w:jc w:val="both"/>
        <w:rPr>
          <w:rFonts w:asciiTheme="minorHAnsi" w:hAnsiTheme="minorHAnsi"/>
          <w:sz w:val="22"/>
          <w:szCs w:val="22"/>
        </w:rPr>
      </w:pPr>
      <w:r w:rsidRPr="00357C4D">
        <w:rPr>
          <w:rFonts w:asciiTheme="minorHAnsi" w:hAnsiTheme="minorHAnsi"/>
          <w:sz w:val="22"/>
          <w:szCs w:val="22"/>
        </w:rPr>
        <w:t xml:space="preserve">Адреса </w:t>
      </w:r>
      <w:permStart w:id="1791182481" w:edGrp="everyone"/>
      <w:r w:rsidR="00F00E35">
        <w:rPr>
          <w:rFonts w:asciiTheme="minorHAnsi" w:hAnsiTheme="minorHAnsi"/>
          <w:sz w:val="22"/>
          <w:szCs w:val="22"/>
        </w:rPr>
        <w:t>_______</w:t>
      </w:r>
      <w:r w:rsidRPr="00357C4D">
        <w:rPr>
          <w:rFonts w:asciiTheme="minorHAnsi" w:hAnsiTheme="minorHAnsi"/>
          <w:sz w:val="22"/>
          <w:szCs w:val="22"/>
        </w:rPr>
        <w:t xml:space="preserve">:     </w:t>
      </w:r>
      <w:permEnd w:id="1791182481"/>
    </w:p>
    <w:p w14:paraId="16B429A1" w14:textId="77777777" w:rsidR="00672F35" w:rsidRPr="00672F35" w:rsidRDefault="00F00E35" w:rsidP="00672F35">
      <w:pPr>
        <w:widowControl/>
        <w:suppressAutoHyphens w:val="0"/>
        <w:spacing w:line="360" w:lineRule="auto"/>
        <w:ind w:left="284"/>
        <w:jc w:val="both"/>
        <w:outlineLvl w:val="0"/>
        <w:rPr>
          <w:rFonts w:asciiTheme="minorHAnsi" w:eastAsia="Times New Roman" w:hAnsiTheme="minorHAnsi"/>
          <w:kern w:val="0"/>
          <w:sz w:val="22"/>
          <w:szCs w:val="22"/>
          <w:u w:val="single"/>
          <w:lang w:eastAsia="ru-RU"/>
        </w:rPr>
      </w:pPr>
      <w:permStart w:id="1135180532" w:edGrp="everyone"/>
      <w:r>
        <w:rPr>
          <w:rFonts w:asciiTheme="minorHAnsi" w:eastAsia="Times New Roman" w:hAnsiTheme="minorHAnsi"/>
          <w:kern w:val="0"/>
          <w:sz w:val="22"/>
          <w:szCs w:val="22"/>
          <w:u w:val="single"/>
          <w:lang w:eastAsia="ru-RU"/>
        </w:rPr>
        <w:t xml:space="preserve">__________ </w:t>
      </w:r>
      <w:r w:rsidR="00672F35" w:rsidRPr="00672F35">
        <w:rPr>
          <w:rFonts w:asciiTheme="minorHAnsi" w:eastAsia="Times New Roman" w:hAnsiTheme="minorHAnsi"/>
          <w:kern w:val="0"/>
          <w:sz w:val="22"/>
          <w:szCs w:val="22"/>
          <w:u w:val="single"/>
          <w:lang w:eastAsia="ru-RU"/>
        </w:rPr>
        <w:t xml:space="preserve">  </w:t>
      </w:r>
      <w:r w:rsidR="0063113E">
        <w:rPr>
          <w:rFonts w:asciiTheme="minorHAnsi" w:eastAsia="Times New Roman" w:hAnsiTheme="minorHAnsi"/>
          <w:kern w:val="0"/>
          <w:sz w:val="22"/>
          <w:szCs w:val="22"/>
          <w:u w:val="single"/>
          <w:lang w:eastAsia="ru-RU"/>
        </w:rPr>
        <w:t>_________________________________________</w:t>
      </w:r>
    </w:p>
    <w:p w14:paraId="18ADD417" w14:textId="77777777" w:rsidR="00672F35" w:rsidRPr="00357C4D" w:rsidRDefault="0063113E" w:rsidP="00672F35">
      <w:pPr>
        <w:widowControl/>
        <w:suppressAutoHyphens w:val="0"/>
        <w:spacing w:line="360" w:lineRule="auto"/>
        <w:ind w:left="284"/>
        <w:jc w:val="both"/>
        <w:outlineLvl w:val="0"/>
        <w:rPr>
          <w:rFonts w:asciiTheme="minorHAnsi" w:eastAsia="Times New Roman" w:hAnsiTheme="minorHAnsi"/>
          <w:kern w:val="0"/>
          <w:sz w:val="22"/>
          <w:szCs w:val="22"/>
          <w:u w:val="single"/>
          <w:lang w:eastAsia="ru-RU"/>
        </w:rPr>
      </w:pPr>
      <w:r>
        <w:rPr>
          <w:rFonts w:asciiTheme="minorHAnsi" w:eastAsia="Times New Roman" w:hAnsiTheme="minorHAnsi"/>
          <w:kern w:val="0"/>
          <w:sz w:val="22"/>
          <w:szCs w:val="22"/>
          <w:u w:val="single"/>
          <w:lang w:eastAsia="ru-RU"/>
        </w:rPr>
        <w:t>____________________________________________________</w:t>
      </w:r>
    </w:p>
    <w:permEnd w:id="1135180532"/>
    <w:p w14:paraId="198231CF" w14:textId="77777777" w:rsidR="0024736B" w:rsidRDefault="0024736B" w:rsidP="00357C4D">
      <w:pPr>
        <w:widowControl/>
        <w:suppressAutoHyphens w:val="0"/>
        <w:spacing w:after="200" w:line="276" w:lineRule="auto"/>
        <w:ind w:left="360"/>
        <w:contextualSpacing/>
        <w:jc w:val="both"/>
        <w:rPr>
          <w:rFonts w:asciiTheme="minorHAnsi" w:eastAsia="Times New Roman" w:hAnsiTheme="minorHAnsi"/>
          <w:kern w:val="0"/>
          <w:sz w:val="22"/>
          <w:szCs w:val="22"/>
          <w:lang w:eastAsia="ru-RU"/>
        </w:rPr>
      </w:pPr>
    </w:p>
    <w:p w14:paraId="44C5582F" w14:textId="343B77C8" w:rsidR="00DD069E" w:rsidRDefault="00357C4D" w:rsidP="00357C4D">
      <w:pPr>
        <w:widowControl/>
        <w:suppressAutoHyphens w:val="0"/>
        <w:spacing w:after="200" w:line="276" w:lineRule="auto"/>
        <w:ind w:left="360"/>
        <w:contextualSpacing/>
        <w:jc w:val="both"/>
        <w:rPr>
          <w:rFonts w:asciiTheme="minorHAnsi" w:eastAsia="Times New Roman" w:hAnsiTheme="minorHAnsi"/>
          <w:kern w:val="0"/>
          <w:sz w:val="22"/>
          <w:szCs w:val="22"/>
          <w:lang w:eastAsia="ru-RU"/>
        </w:rPr>
      </w:pPr>
      <w:r w:rsidRPr="00357C4D">
        <w:rPr>
          <w:rFonts w:asciiTheme="minorHAnsi" w:eastAsia="Times New Roman" w:hAnsiTheme="minorHAnsi"/>
          <w:kern w:val="0"/>
          <w:sz w:val="22"/>
          <w:szCs w:val="22"/>
          <w:lang w:eastAsia="ru-RU"/>
        </w:rPr>
        <w:t>Наименование, описание</w:t>
      </w:r>
      <w:r w:rsidR="00DD069E">
        <w:rPr>
          <w:rFonts w:asciiTheme="minorHAnsi" w:eastAsia="Times New Roman" w:hAnsiTheme="minorHAnsi"/>
          <w:kern w:val="0"/>
          <w:sz w:val="22"/>
          <w:szCs w:val="22"/>
          <w:lang w:eastAsia="ru-RU"/>
        </w:rPr>
        <w:t>, стоимость</w:t>
      </w:r>
      <w:r w:rsidRPr="00357C4D">
        <w:rPr>
          <w:rFonts w:asciiTheme="minorHAnsi" w:eastAsia="Times New Roman" w:hAnsiTheme="minorHAnsi"/>
          <w:kern w:val="0"/>
          <w:sz w:val="22"/>
          <w:szCs w:val="22"/>
          <w:lang w:eastAsia="ru-RU"/>
        </w:rPr>
        <w:t xml:space="preserve"> и единица измерения Товара:</w:t>
      </w:r>
    </w:p>
    <w:tbl>
      <w:tblPr>
        <w:tblStyle w:val="aff1"/>
        <w:tblW w:w="4663" w:type="pct"/>
        <w:tblLook w:val="04A0" w:firstRow="1" w:lastRow="0" w:firstColumn="1" w:lastColumn="0" w:noHBand="0" w:noVBand="1"/>
      </w:tblPr>
      <w:tblGrid>
        <w:gridCol w:w="552"/>
        <w:gridCol w:w="1628"/>
        <w:gridCol w:w="1253"/>
        <w:gridCol w:w="1643"/>
        <w:gridCol w:w="1829"/>
        <w:gridCol w:w="1202"/>
        <w:gridCol w:w="1401"/>
      </w:tblGrid>
      <w:tr w:rsidR="00DD069E" w:rsidRPr="00015E46" w14:paraId="52388F13" w14:textId="77777777" w:rsidTr="00DD069E">
        <w:tc>
          <w:tcPr>
            <w:tcW w:w="291" w:type="pct"/>
          </w:tcPr>
          <w:p w14:paraId="5B926112" w14:textId="686F15E3" w:rsidR="00DD069E" w:rsidRPr="00015E46" w:rsidRDefault="00357C4D" w:rsidP="00DC6198">
            <w:pPr>
              <w:pStyle w:val="33"/>
              <w:jc w:val="center"/>
              <w:rPr>
                <w:rFonts w:asciiTheme="minorHAnsi" w:hAnsiTheme="minorHAnsi"/>
                <w:szCs w:val="22"/>
              </w:rPr>
            </w:pPr>
            <w:r w:rsidRPr="00357C4D">
              <w:rPr>
                <w:rFonts w:asciiTheme="minorHAnsi" w:eastAsia="Times New Roman" w:hAnsiTheme="minorHAnsi"/>
                <w:kern w:val="0"/>
                <w:sz w:val="22"/>
                <w:szCs w:val="22"/>
                <w:lang w:eastAsia="ru-RU"/>
              </w:rPr>
              <w:t xml:space="preserve"> </w:t>
            </w:r>
            <w:permStart w:id="1392204881" w:edGrp="everyone"/>
            <w:r w:rsidR="00DD069E" w:rsidRPr="00015E46">
              <w:rPr>
                <w:rFonts w:asciiTheme="minorHAnsi" w:hAnsiTheme="minorHAnsi"/>
                <w:szCs w:val="22"/>
              </w:rPr>
              <w:t>№ п/п</w:t>
            </w:r>
          </w:p>
        </w:tc>
        <w:tc>
          <w:tcPr>
            <w:tcW w:w="856" w:type="pct"/>
          </w:tcPr>
          <w:p w14:paraId="19A2CF60" w14:textId="77777777" w:rsidR="00DD069E" w:rsidRPr="00963AC0" w:rsidRDefault="00DD069E" w:rsidP="00DC6198">
            <w:pPr>
              <w:pStyle w:val="33"/>
              <w:jc w:val="center"/>
              <w:rPr>
                <w:rFonts w:asciiTheme="minorHAnsi" w:eastAsia="Times New Roman" w:hAnsiTheme="minorHAnsi"/>
                <w:kern w:val="0"/>
                <w:sz w:val="22"/>
                <w:szCs w:val="22"/>
                <w:lang w:eastAsia="ru-RU"/>
              </w:rPr>
            </w:pPr>
            <w:r w:rsidRPr="00963AC0">
              <w:rPr>
                <w:rFonts w:asciiTheme="minorHAnsi" w:eastAsia="Times New Roman" w:hAnsiTheme="minorHAnsi"/>
                <w:kern w:val="0"/>
                <w:sz w:val="22"/>
                <w:szCs w:val="22"/>
                <w:lang w:eastAsia="ru-RU"/>
              </w:rPr>
              <w:t>Наименование</w:t>
            </w:r>
          </w:p>
        </w:tc>
        <w:tc>
          <w:tcPr>
            <w:tcW w:w="659" w:type="pct"/>
          </w:tcPr>
          <w:p w14:paraId="15FA5591" w14:textId="77777777" w:rsidR="00DD069E" w:rsidRPr="00963AC0" w:rsidRDefault="00DD069E" w:rsidP="00DC6198">
            <w:pPr>
              <w:pStyle w:val="33"/>
              <w:jc w:val="center"/>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Ед. измерения</w:t>
            </w:r>
          </w:p>
        </w:tc>
        <w:tc>
          <w:tcPr>
            <w:tcW w:w="864" w:type="pct"/>
          </w:tcPr>
          <w:p w14:paraId="3FB15E4A" w14:textId="77777777" w:rsidR="00DD069E" w:rsidRPr="00963AC0" w:rsidRDefault="00DD069E" w:rsidP="00DC6198">
            <w:pPr>
              <w:pStyle w:val="33"/>
              <w:jc w:val="center"/>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Цена</w:t>
            </w:r>
            <w:r w:rsidRPr="00963AC0">
              <w:rPr>
                <w:rFonts w:asciiTheme="minorHAnsi" w:eastAsia="Times New Roman" w:hAnsiTheme="minorHAnsi"/>
                <w:kern w:val="0"/>
                <w:sz w:val="22"/>
                <w:szCs w:val="22"/>
                <w:lang w:eastAsia="ru-RU"/>
              </w:rPr>
              <w:t xml:space="preserve"> за единицу без НДС, руб.</w:t>
            </w:r>
          </w:p>
        </w:tc>
        <w:tc>
          <w:tcPr>
            <w:tcW w:w="962" w:type="pct"/>
          </w:tcPr>
          <w:p w14:paraId="127B02B8" w14:textId="77777777" w:rsidR="00DD069E" w:rsidRPr="00963AC0" w:rsidRDefault="00DD069E" w:rsidP="00DC6198">
            <w:pPr>
              <w:pStyle w:val="33"/>
              <w:jc w:val="center"/>
              <w:rPr>
                <w:rFonts w:asciiTheme="minorHAnsi" w:eastAsia="Times New Roman" w:hAnsiTheme="minorHAnsi"/>
                <w:kern w:val="0"/>
                <w:sz w:val="22"/>
                <w:szCs w:val="22"/>
                <w:lang w:eastAsia="ru-RU"/>
              </w:rPr>
            </w:pPr>
            <w:r w:rsidRPr="00963AC0">
              <w:rPr>
                <w:rFonts w:asciiTheme="minorHAnsi" w:eastAsia="Times New Roman" w:hAnsiTheme="minorHAnsi"/>
                <w:kern w:val="0"/>
                <w:sz w:val="22"/>
                <w:szCs w:val="22"/>
                <w:lang w:eastAsia="ru-RU"/>
              </w:rPr>
              <w:t>НДС</w:t>
            </w:r>
            <w:r>
              <w:rPr>
                <w:rFonts w:asciiTheme="minorHAnsi" w:eastAsia="Times New Roman" w:hAnsiTheme="minorHAnsi"/>
                <w:kern w:val="0"/>
                <w:sz w:val="22"/>
                <w:szCs w:val="22"/>
                <w:lang w:eastAsia="ru-RU"/>
              </w:rPr>
              <w:t>___%*</w:t>
            </w:r>
          </w:p>
        </w:tc>
        <w:tc>
          <w:tcPr>
            <w:tcW w:w="632" w:type="pct"/>
          </w:tcPr>
          <w:p w14:paraId="14240B69" w14:textId="77777777" w:rsidR="00DD069E" w:rsidRPr="00963AC0" w:rsidRDefault="00DD069E" w:rsidP="00DC6198">
            <w:pPr>
              <w:pStyle w:val="33"/>
              <w:jc w:val="center"/>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Цена с НДС</w:t>
            </w:r>
          </w:p>
        </w:tc>
        <w:tc>
          <w:tcPr>
            <w:tcW w:w="736" w:type="pct"/>
          </w:tcPr>
          <w:p w14:paraId="45D68852" w14:textId="77777777" w:rsidR="00DD069E" w:rsidRPr="00963AC0" w:rsidRDefault="00DD069E" w:rsidP="00DC6198">
            <w:pPr>
              <w:pStyle w:val="33"/>
              <w:jc w:val="center"/>
              <w:rPr>
                <w:rFonts w:asciiTheme="minorHAnsi" w:eastAsia="Times New Roman" w:hAnsiTheme="minorHAnsi"/>
                <w:kern w:val="0"/>
                <w:sz w:val="22"/>
                <w:szCs w:val="22"/>
                <w:lang w:eastAsia="ru-RU"/>
              </w:rPr>
            </w:pPr>
            <w:r w:rsidRPr="00963AC0">
              <w:rPr>
                <w:rFonts w:asciiTheme="minorHAnsi" w:eastAsia="Times New Roman" w:hAnsiTheme="minorHAnsi"/>
                <w:kern w:val="0"/>
                <w:sz w:val="22"/>
                <w:szCs w:val="22"/>
                <w:lang w:eastAsia="ru-RU"/>
              </w:rPr>
              <w:t>Примечание</w:t>
            </w:r>
          </w:p>
        </w:tc>
      </w:tr>
      <w:tr w:rsidR="00DD069E" w:rsidRPr="00015E46" w14:paraId="4414B761" w14:textId="77777777" w:rsidTr="00DD069E">
        <w:tc>
          <w:tcPr>
            <w:tcW w:w="291" w:type="pct"/>
          </w:tcPr>
          <w:p w14:paraId="5ED5AB36" w14:textId="77777777" w:rsidR="00DD069E" w:rsidRPr="00015E46" w:rsidRDefault="00DD069E" w:rsidP="00DC6198">
            <w:pPr>
              <w:pStyle w:val="33"/>
              <w:jc w:val="center"/>
              <w:rPr>
                <w:rFonts w:asciiTheme="minorHAnsi" w:hAnsiTheme="minorHAnsi"/>
                <w:szCs w:val="22"/>
              </w:rPr>
            </w:pPr>
          </w:p>
        </w:tc>
        <w:tc>
          <w:tcPr>
            <w:tcW w:w="856" w:type="pct"/>
          </w:tcPr>
          <w:p w14:paraId="46161241" w14:textId="77777777" w:rsidR="00DD069E" w:rsidRPr="00963AC0" w:rsidRDefault="00DD069E" w:rsidP="00DC6198">
            <w:pPr>
              <w:pStyle w:val="33"/>
              <w:jc w:val="center"/>
              <w:rPr>
                <w:rFonts w:asciiTheme="minorHAnsi" w:eastAsia="Times New Roman" w:hAnsiTheme="minorHAnsi"/>
                <w:kern w:val="0"/>
                <w:sz w:val="22"/>
                <w:szCs w:val="22"/>
                <w:lang w:eastAsia="ru-RU"/>
              </w:rPr>
            </w:pPr>
          </w:p>
        </w:tc>
        <w:tc>
          <w:tcPr>
            <w:tcW w:w="659" w:type="pct"/>
          </w:tcPr>
          <w:p w14:paraId="57C72712" w14:textId="77777777" w:rsidR="00DD069E" w:rsidRPr="00963AC0" w:rsidRDefault="00DD069E" w:rsidP="00DC6198">
            <w:pPr>
              <w:pStyle w:val="33"/>
              <w:jc w:val="center"/>
              <w:rPr>
                <w:rFonts w:asciiTheme="minorHAnsi" w:eastAsia="Times New Roman" w:hAnsiTheme="minorHAnsi"/>
                <w:kern w:val="0"/>
                <w:sz w:val="22"/>
                <w:szCs w:val="22"/>
                <w:lang w:eastAsia="ru-RU"/>
              </w:rPr>
            </w:pPr>
          </w:p>
        </w:tc>
        <w:tc>
          <w:tcPr>
            <w:tcW w:w="864" w:type="pct"/>
          </w:tcPr>
          <w:p w14:paraId="0E32C71E" w14:textId="77777777" w:rsidR="00DD069E" w:rsidRPr="00963AC0" w:rsidRDefault="00DD069E" w:rsidP="00DC6198">
            <w:pPr>
              <w:pStyle w:val="33"/>
              <w:jc w:val="center"/>
              <w:rPr>
                <w:rFonts w:asciiTheme="minorHAnsi" w:eastAsia="Times New Roman" w:hAnsiTheme="minorHAnsi"/>
                <w:kern w:val="0"/>
                <w:sz w:val="22"/>
                <w:szCs w:val="22"/>
                <w:lang w:eastAsia="ru-RU"/>
              </w:rPr>
            </w:pPr>
          </w:p>
        </w:tc>
        <w:tc>
          <w:tcPr>
            <w:tcW w:w="962" w:type="pct"/>
          </w:tcPr>
          <w:p w14:paraId="4D0D7AC0" w14:textId="77777777" w:rsidR="00DD069E" w:rsidRPr="00963AC0" w:rsidRDefault="00DD069E" w:rsidP="00DC6198">
            <w:pPr>
              <w:pStyle w:val="33"/>
              <w:jc w:val="center"/>
              <w:rPr>
                <w:rFonts w:asciiTheme="minorHAnsi" w:eastAsia="Times New Roman" w:hAnsiTheme="minorHAnsi"/>
                <w:kern w:val="0"/>
                <w:sz w:val="22"/>
                <w:szCs w:val="22"/>
                <w:lang w:eastAsia="ru-RU"/>
              </w:rPr>
            </w:pPr>
          </w:p>
        </w:tc>
        <w:tc>
          <w:tcPr>
            <w:tcW w:w="632" w:type="pct"/>
          </w:tcPr>
          <w:p w14:paraId="192B0213" w14:textId="77777777" w:rsidR="00DD069E" w:rsidRPr="00963AC0" w:rsidRDefault="00DD069E" w:rsidP="00DC6198">
            <w:pPr>
              <w:pStyle w:val="33"/>
              <w:jc w:val="center"/>
              <w:rPr>
                <w:rFonts w:asciiTheme="minorHAnsi" w:eastAsia="Times New Roman" w:hAnsiTheme="minorHAnsi"/>
                <w:kern w:val="0"/>
                <w:sz w:val="22"/>
                <w:szCs w:val="22"/>
                <w:lang w:eastAsia="ru-RU"/>
              </w:rPr>
            </w:pPr>
          </w:p>
        </w:tc>
        <w:tc>
          <w:tcPr>
            <w:tcW w:w="736" w:type="pct"/>
          </w:tcPr>
          <w:p w14:paraId="21FB6314" w14:textId="77777777" w:rsidR="00DD069E" w:rsidRPr="00963AC0" w:rsidRDefault="00DD069E" w:rsidP="00DC6198">
            <w:pPr>
              <w:pStyle w:val="33"/>
              <w:jc w:val="center"/>
              <w:rPr>
                <w:rFonts w:asciiTheme="minorHAnsi" w:eastAsia="Times New Roman" w:hAnsiTheme="minorHAnsi"/>
                <w:kern w:val="0"/>
                <w:sz w:val="22"/>
                <w:szCs w:val="22"/>
                <w:lang w:eastAsia="ru-RU"/>
              </w:rPr>
            </w:pPr>
          </w:p>
        </w:tc>
      </w:tr>
    </w:tbl>
    <w:p w14:paraId="29B19AF3" w14:textId="77777777" w:rsidR="00DD069E" w:rsidRPr="00357C4D" w:rsidRDefault="00DD069E" w:rsidP="00DD069E">
      <w:pPr>
        <w:ind w:left="426"/>
        <w:jc w:val="both"/>
        <w:rPr>
          <w:rFonts w:asciiTheme="minorHAnsi" w:eastAsia="Times New Roman" w:hAnsiTheme="minorHAnsi"/>
          <w:kern w:val="0"/>
          <w:sz w:val="22"/>
          <w:szCs w:val="22"/>
          <w:u w:val="single"/>
          <w:lang w:eastAsia="ru-RU"/>
        </w:rPr>
      </w:pPr>
      <w:r>
        <w:rPr>
          <w:rFonts w:asciiTheme="minorHAnsi" w:eastAsia="Times New Roman" w:hAnsiTheme="minorHAnsi"/>
          <w:kern w:val="0"/>
          <w:sz w:val="22"/>
          <w:szCs w:val="22"/>
          <w:u w:val="single"/>
          <w:lang w:eastAsia="ru-RU"/>
        </w:rPr>
        <w:t>*Примечание: НДС определяется по ставке, установленной действующим законодательством РФ.</w:t>
      </w:r>
    </w:p>
    <w:permEnd w:id="1392204881"/>
    <w:p w14:paraId="31987294" w14:textId="77777777" w:rsidR="00357C4D" w:rsidRPr="00357C4D" w:rsidRDefault="00357C4D" w:rsidP="00357C4D">
      <w:pPr>
        <w:ind w:left="426"/>
        <w:jc w:val="both"/>
        <w:rPr>
          <w:rFonts w:asciiTheme="minorHAnsi" w:eastAsia="Times New Roman" w:hAnsiTheme="minorHAnsi"/>
          <w:kern w:val="0"/>
          <w:sz w:val="22"/>
          <w:szCs w:val="22"/>
          <w:u w:val="single"/>
          <w:lang w:eastAsia="ru-RU"/>
        </w:rPr>
      </w:pPr>
    </w:p>
    <w:p w14:paraId="40707161" w14:textId="77777777" w:rsidR="0017766B" w:rsidRPr="00F60869" w:rsidRDefault="0017766B" w:rsidP="0017766B">
      <w:pPr>
        <w:pStyle w:val="afb"/>
        <w:numPr>
          <w:ilvl w:val="0"/>
          <w:numId w:val="15"/>
        </w:numPr>
        <w:jc w:val="both"/>
        <w:rPr>
          <w:rFonts w:asciiTheme="minorHAnsi" w:hAnsiTheme="minorHAnsi"/>
        </w:rPr>
      </w:pPr>
      <w:r w:rsidRPr="00F60869">
        <w:rPr>
          <w:rFonts w:asciiTheme="minorHAnsi" w:hAnsiTheme="minorHAnsi"/>
        </w:rPr>
        <w:t xml:space="preserve">Временные интервалы для вывоза Товара с </w:t>
      </w:r>
      <w:permStart w:id="1961317444" w:edGrp="everyone"/>
      <w:r w:rsidRPr="00F60869">
        <w:rPr>
          <w:rFonts w:asciiTheme="minorHAnsi" w:hAnsiTheme="minorHAnsi"/>
        </w:rPr>
        <w:t>РЦ</w:t>
      </w:r>
      <w:permEnd w:id="1961317444"/>
      <w:r w:rsidRPr="00F60869">
        <w:rPr>
          <w:rFonts w:asciiTheme="minorHAnsi" w:hAnsiTheme="minorHAnsi"/>
        </w:rPr>
        <w:t>:</w:t>
      </w:r>
    </w:p>
    <w:p w14:paraId="34BA795F" w14:textId="77777777" w:rsidR="0017766B" w:rsidRPr="00F60869" w:rsidRDefault="0063113E" w:rsidP="0017766B">
      <w:pPr>
        <w:pStyle w:val="AltNormal"/>
        <w:numPr>
          <w:ilvl w:val="0"/>
          <w:numId w:val="29"/>
        </w:numPr>
        <w:rPr>
          <w:rFonts w:asciiTheme="minorHAnsi" w:eastAsia="Calibri" w:hAnsiTheme="minorHAnsi"/>
          <w:spacing w:val="0"/>
          <w:szCs w:val="22"/>
          <w:lang w:val="ru-RU" w:eastAsia="en-US"/>
        </w:rPr>
      </w:pPr>
      <w:permStart w:id="327358372" w:edGrp="everyone"/>
      <w:r>
        <w:rPr>
          <w:rFonts w:asciiTheme="minorHAnsi" w:eastAsia="Calibri" w:hAnsiTheme="minorHAnsi"/>
          <w:spacing w:val="0"/>
          <w:szCs w:val="22"/>
          <w:lang w:val="ru-RU" w:eastAsia="en-US"/>
        </w:rPr>
        <w:t>____________</w:t>
      </w:r>
      <w:r w:rsidR="0017766B"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____</w:t>
      </w:r>
      <w:r w:rsidR="0017766B" w:rsidRPr="00F60869">
        <w:rPr>
          <w:rFonts w:asciiTheme="minorHAnsi" w:eastAsia="Calibri" w:hAnsiTheme="minorHAnsi"/>
          <w:spacing w:val="0"/>
          <w:szCs w:val="22"/>
          <w:lang w:val="ru-RU" w:eastAsia="en-US"/>
        </w:rPr>
        <w:t xml:space="preserve"> дней в неделю с </w:t>
      </w:r>
      <w:r>
        <w:rPr>
          <w:rFonts w:asciiTheme="minorHAnsi" w:eastAsia="Calibri" w:hAnsiTheme="minorHAnsi"/>
          <w:spacing w:val="0"/>
          <w:szCs w:val="22"/>
          <w:lang w:val="ru-RU" w:eastAsia="en-US"/>
        </w:rPr>
        <w:t>_</w:t>
      </w:r>
      <w:proofErr w:type="gramStart"/>
      <w:r>
        <w:rPr>
          <w:rFonts w:asciiTheme="minorHAnsi" w:eastAsia="Calibri" w:hAnsiTheme="minorHAnsi"/>
          <w:spacing w:val="0"/>
          <w:szCs w:val="22"/>
          <w:lang w:val="ru-RU" w:eastAsia="en-US"/>
        </w:rPr>
        <w:t>_</w:t>
      </w:r>
      <w:r w:rsidR="0017766B"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w:t>
      </w:r>
      <w:proofErr w:type="gramEnd"/>
      <w:r>
        <w:rPr>
          <w:rFonts w:asciiTheme="minorHAnsi" w:eastAsia="Calibri" w:hAnsiTheme="minorHAnsi"/>
          <w:spacing w:val="0"/>
          <w:szCs w:val="22"/>
          <w:lang w:val="ru-RU" w:eastAsia="en-US"/>
        </w:rPr>
        <w:t>_</w:t>
      </w:r>
      <w:r w:rsidR="0017766B" w:rsidRPr="00F60869">
        <w:rPr>
          <w:rFonts w:asciiTheme="minorHAnsi" w:eastAsia="Calibri" w:hAnsiTheme="minorHAnsi"/>
          <w:spacing w:val="0"/>
          <w:szCs w:val="22"/>
          <w:lang w:val="ru-RU" w:eastAsia="en-US"/>
        </w:rPr>
        <w:t xml:space="preserve"> до </w:t>
      </w:r>
      <w:r>
        <w:rPr>
          <w:rFonts w:asciiTheme="minorHAnsi" w:eastAsia="Calibri" w:hAnsiTheme="minorHAnsi"/>
          <w:spacing w:val="0"/>
          <w:szCs w:val="22"/>
          <w:lang w:val="ru-RU" w:eastAsia="en-US"/>
        </w:rPr>
        <w:t>__</w:t>
      </w:r>
      <w:r w:rsidR="0017766B"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___ (круглосуточно)</w:t>
      </w:r>
      <w:r w:rsidR="0017766B" w:rsidRPr="00F60869">
        <w:rPr>
          <w:rFonts w:asciiTheme="minorHAnsi" w:eastAsia="Calibri" w:hAnsiTheme="minorHAnsi"/>
          <w:spacing w:val="0"/>
          <w:szCs w:val="22"/>
          <w:lang w:val="ru-RU" w:eastAsia="en-US"/>
        </w:rPr>
        <w:t>.</w:t>
      </w:r>
    </w:p>
    <w:p w14:paraId="70CEF0E6" w14:textId="77777777" w:rsidR="0017766B" w:rsidRPr="00F60869" w:rsidRDefault="0063113E" w:rsidP="0017766B">
      <w:pPr>
        <w:pStyle w:val="AltNormal"/>
        <w:numPr>
          <w:ilvl w:val="0"/>
          <w:numId w:val="29"/>
        </w:numPr>
        <w:rPr>
          <w:rFonts w:asciiTheme="minorHAnsi" w:eastAsia="Calibri" w:hAnsiTheme="minorHAnsi"/>
          <w:spacing w:val="0"/>
          <w:szCs w:val="22"/>
          <w:lang w:val="ru-RU" w:eastAsia="en-US"/>
        </w:rPr>
      </w:pPr>
      <w:r>
        <w:rPr>
          <w:rFonts w:asciiTheme="minorHAnsi" w:eastAsia="Calibri" w:hAnsiTheme="minorHAnsi"/>
          <w:spacing w:val="0"/>
          <w:szCs w:val="22"/>
          <w:lang w:val="ru-RU" w:eastAsia="en-US"/>
        </w:rPr>
        <w:t>____________</w:t>
      </w:r>
      <w:r w:rsidR="0017766B"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 xml:space="preserve">____ дней в неделю </w:t>
      </w:r>
      <w:r w:rsidRPr="00F60869">
        <w:rPr>
          <w:rFonts w:asciiTheme="minorHAnsi" w:eastAsia="Calibri" w:hAnsiTheme="minorHAnsi"/>
          <w:spacing w:val="0"/>
          <w:szCs w:val="22"/>
          <w:lang w:val="ru-RU" w:eastAsia="en-US"/>
        </w:rPr>
        <w:t xml:space="preserve">с </w:t>
      </w:r>
      <w:r>
        <w:rPr>
          <w:rFonts w:asciiTheme="minorHAnsi" w:eastAsia="Calibri" w:hAnsiTheme="minorHAnsi"/>
          <w:spacing w:val="0"/>
          <w:szCs w:val="22"/>
          <w:lang w:val="ru-RU" w:eastAsia="en-US"/>
        </w:rPr>
        <w:t>_</w:t>
      </w:r>
      <w:proofErr w:type="gramStart"/>
      <w:r>
        <w:rPr>
          <w:rFonts w:asciiTheme="minorHAnsi" w:eastAsia="Calibri" w:hAnsiTheme="minorHAnsi"/>
          <w:spacing w:val="0"/>
          <w:szCs w:val="22"/>
          <w:lang w:val="ru-RU" w:eastAsia="en-US"/>
        </w:rPr>
        <w:t>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w:t>
      </w:r>
      <w:proofErr w:type="gramEnd"/>
      <w:r>
        <w:rPr>
          <w:rFonts w:asciiTheme="minorHAnsi" w:eastAsia="Calibri" w:hAnsiTheme="minorHAnsi"/>
          <w:spacing w:val="0"/>
          <w:szCs w:val="22"/>
          <w:lang w:val="ru-RU" w:eastAsia="en-US"/>
        </w:rPr>
        <w:t>_</w:t>
      </w:r>
      <w:r w:rsidRPr="00F60869">
        <w:rPr>
          <w:rFonts w:asciiTheme="minorHAnsi" w:eastAsia="Calibri" w:hAnsiTheme="minorHAnsi"/>
          <w:spacing w:val="0"/>
          <w:szCs w:val="22"/>
          <w:lang w:val="ru-RU" w:eastAsia="en-US"/>
        </w:rPr>
        <w:t xml:space="preserve"> до </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___ (круглосуточно)</w:t>
      </w:r>
      <w:r w:rsidRPr="00F60869">
        <w:rPr>
          <w:rFonts w:asciiTheme="minorHAnsi" w:eastAsia="Calibri" w:hAnsiTheme="minorHAnsi"/>
          <w:spacing w:val="0"/>
          <w:szCs w:val="22"/>
          <w:lang w:val="ru-RU" w:eastAsia="en-US"/>
        </w:rPr>
        <w:t>.</w:t>
      </w:r>
    </w:p>
    <w:p w14:paraId="4DFC9B05" w14:textId="77777777" w:rsidR="0017766B" w:rsidRPr="00F60869" w:rsidRDefault="0063113E" w:rsidP="0017766B">
      <w:pPr>
        <w:pStyle w:val="AltNormal"/>
        <w:numPr>
          <w:ilvl w:val="0"/>
          <w:numId w:val="29"/>
        </w:numPr>
        <w:rPr>
          <w:rFonts w:asciiTheme="minorHAnsi" w:eastAsia="Calibri" w:hAnsiTheme="minorHAnsi"/>
          <w:spacing w:val="0"/>
          <w:szCs w:val="22"/>
          <w:lang w:val="ru-RU" w:eastAsia="en-US"/>
        </w:rPr>
      </w:pPr>
      <w:r>
        <w:rPr>
          <w:rFonts w:asciiTheme="minorHAnsi" w:eastAsia="Calibri" w:hAnsiTheme="minorHAnsi"/>
          <w:spacing w:val="0"/>
          <w:szCs w:val="22"/>
          <w:lang w:val="ru-RU" w:eastAsia="en-US"/>
        </w:rPr>
        <w:t>____________</w:t>
      </w:r>
      <w:r w:rsidR="0017766B"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 xml:space="preserve">____ дней в неделю </w:t>
      </w:r>
      <w:r w:rsidRPr="00F60869">
        <w:rPr>
          <w:rFonts w:asciiTheme="minorHAnsi" w:eastAsia="Calibri" w:hAnsiTheme="minorHAnsi"/>
          <w:spacing w:val="0"/>
          <w:szCs w:val="22"/>
          <w:lang w:val="ru-RU" w:eastAsia="en-US"/>
        </w:rPr>
        <w:t xml:space="preserve">с </w:t>
      </w:r>
      <w:r>
        <w:rPr>
          <w:rFonts w:asciiTheme="minorHAnsi" w:eastAsia="Calibri" w:hAnsiTheme="minorHAnsi"/>
          <w:spacing w:val="0"/>
          <w:szCs w:val="22"/>
          <w:lang w:val="ru-RU" w:eastAsia="en-US"/>
        </w:rPr>
        <w:t>_</w:t>
      </w:r>
      <w:proofErr w:type="gramStart"/>
      <w:r>
        <w:rPr>
          <w:rFonts w:asciiTheme="minorHAnsi" w:eastAsia="Calibri" w:hAnsiTheme="minorHAnsi"/>
          <w:spacing w:val="0"/>
          <w:szCs w:val="22"/>
          <w:lang w:val="ru-RU" w:eastAsia="en-US"/>
        </w:rPr>
        <w:t>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w:t>
      </w:r>
      <w:proofErr w:type="gramEnd"/>
      <w:r>
        <w:rPr>
          <w:rFonts w:asciiTheme="minorHAnsi" w:eastAsia="Calibri" w:hAnsiTheme="minorHAnsi"/>
          <w:spacing w:val="0"/>
          <w:szCs w:val="22"/>
          <w:lang w:val="ru-RU" w:eastAsia="en-US"/>
        </w:rPr>
        <w:t>_</w:t>
      </w:r>
      <w:r w:rsidRPr="00F60869">
        <w:rPr>
          <w:rFonts w:asciiTheme="minorHAnsi" w:eastAsia="Calibri" w:hAnsiTheme="minorHAnsi"/>
          <w:spacing w:val="0"/>
          <w:szCs w:val="22"/>
          <w:lang w:val="ru-RU" w:eastAsia="en-US"/>
        </w:rPr>
        <w:t xml:space="preserve"> до </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___ (круглосуточно)</w:t>
      </w:r>
      <w:r w:rsidRPr="00F60869">
        <w:rPr>
          <w:rFonts w:asciiTheme="minorHAnsi" w:eastAsia="Calibri" w:hAnsiTheme="minorHAnsi"/>
          <w:spacing w:val="0"/>
          <w:szCs w:val="22"/>
          <w:lang w:val="ru-RU" w:eastAsia="en-US"/>
        </w:rPr>
        <w:t>.</w:t>
      </w:r>
    </w:p>
    <w:p w14:paraId="6ED3E535" w14:textId="77777777" w:rsidR="0063113E" w:rsidRPr="00F60869" w:rsidRDefault="0063113E" w:rsidP="0063113E">
      <w:pPr>
        <w:pStyle w:val="AltNormal"/>
        <w:numPr>
          <w:ilvl w:val="0"/>
          <w:numId w:val="29"/>
        </w:numPr>
        <w:rPr>
          <w:rFonts w:asciiTheme="minorHAnsi" w:eastAsia="Calibri" w:hAnsiTheme="minorHAnsi"/>
          <w:spacing w:val="0"/>
          <w:szCs w:val="22"/>
          <w:lang w:val="ru-RU" w:eastAsia="en-US"/>
        </w:rPr>
      </w:pPr>
      <w:r>
        <w:rPr>
          <w:rFonts w:asciiTheme="minorHAnsi" w:eastAsia="Calibri" w:hAnsiTheme="minorHAnsi"/>
          <w:spacing w:val="0"/>
          <w:szCs w:val="22"/>
          <w:lang w:val="ru-RU" w:eastAsia="en-US"/>
        </w:rPr>
        <w:t>____________</w:t>
      </w:r>
      <w:r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 xml:space="preserve">____ дней в неделю </w:t>
      </w:r>
      <w:r w:rsidRPr="00F60869">
        <w:rPr>
          <w:rFonts w:asciiTheme="minorHAnsi" w:eastAsia="Calibri" w:hAnsiTheme="minorHAnsi"/>
          <w:spacing w:val="0"/>
          <w:szCs w:val="22"/>
          <w:lang w:val="ru-RU" w:eastAsia="en-US"/>
        </w:rPr>
        <w:t xml:space="preserve">с </w:t>
      </w:r>
      <w:r>
        <w:rPr>
          <w:rFonts w:asciiTheme="minorHAnsi" w:eastAsia="Calibri" w:hAnsiTheme="minorHAnsi"/>
          <w:spacing w:val="0"/>
          <w:szCs w:val="22"/>
          <w:lang w:val="ru-RU" w:eastAsia="en-US"/>
        </w:rPr>
        <w:t>_</w:t>
      </w:r>
      <w:proofErr w:type="gramStart"/>
      <w:r>
        <w:rPr>
          <w:rFonts w:asciiTheme="minorHAnsi" w:eastAsia="Calibri" w:hAnsiTheme="minorHAnsi"/>
          <w:spacing w:val="0"/>
          <w:szCs w:val="22"/>
          <w:lang w:val="ru-RU" w:eastAsia="en-US"/>
        </w:rPr>
        <w:t>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w:t>
      </w:r>
      <w:proofErr w:type="gramEnd"/>
      <w:r>
        <w:rPr>
          <w:rFonts w:asciiTheme="minorHAnsi" w:eastAsia="Calibri" w:hAnsiTheme="minorHAnsi"/>
          <w:spacing w:val="0"/>
          <w:szCs w:val="22"/>
          <w:lang w:val="ru-RU" w:eastAsia="en-US"/>
        </w:rPr>
        <w:t>_</w:t>
      </w:r>
      <w:r w:rsidRPr="00F60869">
        <w:rPr>
          <w:rFonts w:asciiTheme="minorHAnsi" w:eastAsia="Calibri" w:hAnsiTheme="minorHAnsi"/>
          <w:spacing w:val="0"/>
          <w:szCs w:val="22"/>
          <w:lang w:val="ru-RU" w:eastAsia="en-US"/>
        </w:rPr>
        <w:t xml:space="preserve"> до </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___ (круглосуточно)</w:t>
      </w:r>
      <w:r w:rsidRPr="00F60869">
        <w:rPr>
          <w:rFonts w:asciiTheme="minorHAnsi" w:eastAsia="Calibri" w:hAnsiTheme="minorHAnsi"/>
          <w:spacing w:val="0"/>
          <w:szCs w:val="22"/>
          <w:lang w:val="ru-RU" w:eastAsia="en-US"/>
        </w:rPr>
        <w:t>.</w:t>
      </w:r>
    </w:p>
    <w:p w14:paraId="520D0CA7" w14:textId="77777777" w:rsidR="0063113E" w:rsidRPr="00F60869" w:rsidRDefault="0063113E" w:rsidP="0063113E">
      <w:pPr>
        <w:pStyle w:val="AltNormal"/>
        <w:numPr>
          <w:ilvl w:val="0"/>
          <w:numId w:val="29"/>
        </w:numPr>
        <w:rPr>
          <w:rFonts w:asciiTheme="minorHAnsi" w:eastAsia="Calibri" w:hAnsiTheme="minorHAnsi"/>
          <w:spacing w:val="0"/>
          <w:szCs w:val="22"/>
          <w:lang w:val="ru-RU" w:eastAsia="en-US"/>
        </w:rPr>
      </w:pPr>
      <w:r>
        <w:rPr>
          <w:rFonts w:asciiTheme="minorHAnsi" w:eastAsia="Calibri" w:hAnsiTheme="minorHAnsi"/>
          <w:spacing w:val="0"/>
          <w:szCs w:val="22"/>
          <w:lang w:val="ru-RU" w:eastAsia="en-US"/>
        </w:rPr>
        <w:t>____________</w:t>
      </w:r>
      <w:r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 xml:space="preserve">____ дней в неделю </w:t>
      </w:r>
      <w:r w:rsidRPr="00F60869">
        <w:rPr>
          <w:rFonts w:asciiTheme="minorHAnsi" w:eastAsia="Calibri" w:hAnsiTheme="minorHAnsi"/>
          <w:spacing w:val="0"/>
          <w:szCs w:val="22"/>
          <w:lang w:val="ru-RU" w:eastAsia="en-US"/>
        </w:rPr>
        <w:t xml:space="preserve">с </w:t>
      </w:r>
      <w:r>
        <w:rPr>
          <w:rFonts w:asciiTheme="minorHAnsi" w:eastAsia="Calibri" w:hAnsiTheme="minorHAnsi"/>
          <w:spacing w:val="0"/>
          <w:szCs w:val="22"/>
          <w:lang w:val="ru-RU" w:eastAsia="en-US"/>
        </w:rPr>
        <w:t>_</w:t>
      </w:r>
      <w:proofErr w:type="gramStart"/>
      <w:r>
        <w:rPr>
          <w:rFonts w:asciiTheme="minorHAnsi" w:eastAsia="Calibri" w:hAnsiTheme="minorHAnsi"/>
          <w:spacing w:val="0"/>
          <w:szCs w:val="22"/>
          <w:lang w:val="ru-RU" w:eastAsia="en-US"/>
        </w:rPr>
        <w:t>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w:t>
      </w:r>
      <w:proofErr w:type="gramEnd"/>
      <w:r>
        <w:rPr>
          <w:rFonts w:asciiTheme="minorHAnsi" w:eastAsia="Calibri" w:hAnsiTheme="minorHAnsi"/>
          <w:spacing w:val="0"/>
          <w:szCs w:val="22"/>
          <w:lang w:val="ru-RU" w:eastAsia="en-US"/>
        </w:rPr>
        <w:t>_</w:t>
      </w:r>
      <w:r w:rsidRPr="00F60869">
        <w:rPr>
          <w:rFonts w:asciiTheme="minorHAnsi" w:eastAsia="Calibri" w:hAnsiTheme="minorHAnsi"/>
          <w:spacing w:val="0"/>
          <w:szCs w:val="22"/>
          <w:lang w:val="ru-RU" w:eastAsia="en-US"/>
        </w:rPr>
        <w:t xml:space="preserve"> до </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___ (круглосуточно)</w:t>
      </w:r>
      <w:r w:rsidRPr="00F60869">
        <w:rPr>
          <w:rFonts w:asciiTheme="minorHAnsi" w:eastAsia="Calibri" w:hAnsiTheme="minorHAnsi"/>
          <w:spacing w:val="0"/>
          <w:szCs w:val="22"/>
          <w:lang w:val="ru-RU" w:eastAsia="en-US"/>
        </w:rPr>
        <w:t>.</w:t>
      </w:r>
    </w:p>
    <w:p w14:paraId="59AB39CF" w14:textId="77777777" w:rsidR="0063113E" w:rsidRPr="00F60869" w:rsidRDefault="0063113E" w:rsidP="0063113E">
      <w:pPr>
        <w:pStyle w:val="AltNormal"/>
        <w:numPr>
          <w:ilvl w:val="0"/>
          <w:numId w:val="29"/>
        </w:numPr>
        <w:rPr>
          <w:rFonts w:asciiTheme="minorHAnsi" w:eastAsia="Calibri" w:hAnsiTheme="minorHAnsi"/>
          <w:spacing w:val="0"/>
          <w:szCs w:val="22"/>
          <w:lang w:val="ru-RU" w:eastAsia="en-US"/>
        </w:rPr>
      </w:pPr>
      <w:r>
        <w:rPr>
          <w:rFonts w:asciiTheme="minorHAnsi" w:eastAsia="Calibri" w:hAnsiTheme="minorHAnsi"/>
          <w:spacing w:val="0"/>
          <w:szCs w:val="22"/>
          <w:lang w:val="ru-RU" w:eastAsia="en-US"/>
        </w:rPr>
        <w:t>____________</w:t>
      </w:r>
      <w:r w:rsidRPr="00F60869">
        <w:rPr>
          <w:rFonts w:asciiTheme="minorHAnsi" w:eastAsia="Calibri" w:hAnsiTheme="minorHAnsi"/>
          <w:spacing w:val="0"/>
          <w:szCs w:val="22"/>
          <w:lang w:val="ru-RU" w:eastAsia="en-US"/>
        </w:rPr>
        <w:t xml:space="preserve">: </w:t>
      </w:r>
      <w:r>
        <w:rPr>
          <w:rFonts w:asciiTheme="minorHAnsi" w:eastAsia="Calibri" w:hAnsiTheme="minorHAnsi"/>
          <w:spacing w:val="0"/>
          <w:szCs w:val="22"/>
          <w:lang w:val="ru-RU" w:eastAsia="en-US"/>
        </w:rPr>
        <w:t xml:space="preserve">____ дней в неделю </w:t>
      </w:r>
      <w:r w:rsidRPr="00F60869">
        <w:rPr>
          <w:rFonts w:asciiTheme="minorHAnsi" w:eastAsia="Calibri" w:hAnsiTheme="minorHAnsi"/>
          <w:spacing w:val="0"/>
          <w:szCs w:val="22"/>
          <w:lang w:val="ru-RU" w:eastAsia="en-US"/>
        </w:rPr>
        <w:t xml:space="preserve">с </w:t>
      </w:r>
      <w:r>
        <w:rPr>
          <w:rFonts w:asciiTheme="minorHAnsi" w:eastAsia="Calibri" w:hAnsiTheme="minorHAnsi"/>
          <w:spacing w:val="0"/>
          <w:szCs w:val="22"/>
          <w:lang w:val="ru-RU" w:eastAsia="en-US"/>
        </w:rPr>
        <w:t>_</w:t>
      </w:r>
      <w:proofErr w:type="gramStart"/>
      <w:r>
        <w:rPr>
          <w:rFonts w:asciiTheme="minorHAnsi" w:eastAsia="Calibri" w:hAnsiTheme="minorHAnsi"/>
          <w:spacing w:val="0"/>
          <w:szCs w:val="22"/>
          <w:lang w:val="ru-RU" w:eastAsia="en-US"/>
        </w:rPr>
        <w:t>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w:t>
      </w:r>
      <w:proofErr w:type="gramEnd"/>
      <w:r>
        <w:rPr>
          <w:rFonts w:asciiTheme="minorHAnsi" w:eastAsia="Calibri" w:hAnsiTheme="minorHAnsi"/>
          <w:spacing w:val="0"/>
          <w:szCs w:val="22"/>
          <w:lang w:val="ru-RU" w:eastAsia="en-US"/>
        </w:rPr>
        <w:t>_</w:t>
      </w:r>
      <w:r w:rsidRPr="00F60869">
        <w:rPr>
          <w:rFonts w:asciiTheme="minorHAnsi" w:eastAsia="Calibri" w:hAnsiTheme="minorHAnsi"/>
          <w:spacing w:val="0"/>
          <w:szCs w:val="22"/>
          <w:lang w:val="ru-RU" w:eastAsia="en-US"/>
        </w:rPr>
        <w:t xml:space="preserve"> до </w:t>
      </w:r>
      <w:r>
        <w:rPr>
          <w:rFonts w:asciiTheme="minorHAnsi" w:eastAsia="Calibri" w:hAnsiTheme="minorHAnsi"/>
          <w:spacing w:val="0"/>
          <w:szCs w:val="22"/>
          <w:lang w:val="ru-RU" w:eastAsia="en-US"/>
        </w:rPr>
        <w:t>__</w:t>
      </w:r>
      <w:r w:rsidRPr="00F60869">
        <w:rPr>
          <w:rFonts w:asciiTheme="minorHAnsi" w:eastAsia="Calibri" w:hAnsiTheme="minorHAnsi"/>
          <w:spacing w:val="0"/>
          <w:szCs w:val="22"/>
          <w:lang w:val="ru-RU" w:eastAsia="en-US"/>
        </w:rPr>
        <w:t>:</w:t>
      </w:r>
      <w:r>
        <w:rPr>
          <w:rFonts w:asciiTheme="minorHAnsi" w:eastAsia="Calibri" w:hAnsiTheme="minorHAnsi"/>
          <w:spacing w:val="0"/>
          <w:szCs w:val="22"/>
          <w:lang w:val="ru-RU" w:eastAsia="en-US"/>
        </w:rPr>
        <w:t>___ (круглосуточно)</w:t>
      </w:r>
      <w:r w:rsidRPr="00F60869">
        <w:rPr>
          <w:rFonts w:asciiTheme="minorHAnsi" w:eastAsia="Calibri" w:hAnsiTheme="minorHAnsi"/>
          <w:spacing w:val="0"/>
          <w:szCs w:val="22"/>
          <w:lang w:val="ru-RU" w:eastAsia="en-US"/>
        </w:rPr>
        <w:t>.</w:t>
      </w:r>
    </w:p>
    <w:permEnd w:id="327358372"/>
    <w:p w14:paraId="18D59D8F" w14:textId="77777777" w:rsidR="0017766B" w:rsidRPr="00F60869" w:rsidRDefault="0017766B" w:rsidP="0017766B">
      <w:pPr>
        <w:jc w:val="both"/>
        <w:rPr>
          <w:rFonts w:asciiTheme="minorHAnsi" w:hAnsiTheme="minorHAnsi"/>
          <w:bCs/>
          <w:sz w:val="22"/>
          <w:szCs w:val="22"/>
          <w:lang w:eastAsia="ru-RU"/>
        </w:rPr>
      </w:pPr>
      <w:r w:rsidRPr="00F60869">
        <w:rPr>
          <w:rFonts w:asciiTheme="minorHAnsi" w:hAnsiTheme="minorHAnsi"/>
          <w:bCs/>
          <w:sz w:val="22"/>
          <w:szCs w:val="22"/>
          <w:lang w:eastAsia="ru-RU"/>
        </w:rPr>
        <w:t xml:space="preserve">  Продавец не гарантирует загрузку транспортных средств Покупателя</w:t>
      </w:r>
      <w:r w:rsidR="00BE4469">
        <w:rPr>
          <w:rFonts w:asciiTheme="minorHAnsi" w:hAnsiTheme="minorHAnsi"/>
          <w:bCs/>
          <w:sz w:val="22"/>
          <w:szCs w:val="22"/>
          <w:lang w:eastAsia="ru-RU"/>
        </w:rPr>
        <w:t>,</w:t>
      </w:r>
      <w:r w:rsidRPr="00F60869">
        <w:rPr>
          <w:rFonts w:asciiTheme="minorHAnsi" w:hAnsiTheme="minorHAnsi"/>
          <w:bCs/>
          <w:sz w:val="22"/>
          <w:szCs w:val="22"/>
          <w:lang w:eastAsia="ru-RU"/>
        </w:rPr>
        <w:t xml:space="preserve"> прибывших на территорию </w:t>
      </w:r>
      <w:permStart w:id="499074052" w:edGrp="everyone"/>
      <w:r w:rsidRPr="00F60869">
        <w:rPr>
          <w:rFonts w:asciiTheme="minorHAnsi" w:hAnsiTheme="minorHAnsi"/>
          <w:bCs/>
          <w:sz w:val="22"/>
          <w:szCs w:val="22"/>
          <w:lang w:eastAsia="ru-RU"/>
        </w:rPr>
        <w:t xml:space="preserve">РЦ </w:t>
      </w:r>
      <w:permEnd w:id="499074052"/>
      <w:r w:rsidRPr="00F60869">
        <w:rPr>
          <w:rFonts w:asciiTheme="minorHAnsi" w:hAnsiTheme="minorHAnsi"/>
          <w:bCs/>
          <w:sz w:val="22"/>
          <w:szCs w:val="22"/>
          <w:lang w:eastAsia="ru-RU"/>
        </w:rPr>
        <w:t xml:space="preserve">в другие промежутки времени. </w:t>
      </w:r>
    </w:p>
    <w:p w14:paraId="560A24E1" w14:textId="77777777" w:rsidR="0017766B" w:rsidRDefault="0017766B" w:rsidP="0017766B">
      <w:pPr>
        <w:pStyle w:val="afb"/>
        <w:jc w:val="both"/>
        <w:rPr>
          <w:rFonts w:asciiTheme="minorHAnsi" w:hAnsiTheme="minorHAnsi"/>
        </w:rPr>
      </w:pPr>
    </w:p>
    <w:p w14:paraId="5E35B2D7" w14:textId="77777777" w:rsidR="00456B68" w:rsidRPr="00994767" w:rsidRDefault="00357C4D" w:rsidP="0017766B">
      <w:pPr>
        <w:pStyle w:val="afb"/>
        <w:numPr>
          <w:ilvl w:val="0"/>
          <w:numId w:val="15"/>
        </w:numPr>
        <w:jc w:val="both"/>
        <w:rPr>
          <w:rFonts w:asciiTheme="minorHAnsi" w:hAnsiTheme="minorHAnsi"/>
        </w:rPr>
      </w:pPr>
      <w:permStart w:id="274031068" w:edGrp="everyone"/>
      <w:r w:rsidRPr="0017766B">
        <w:rPr>
          <w:rFonts w:asciiTheme="minorHAnsi" w:hAnsiTheme="minorHAnsi"/>
        </w:rPr>
        <w:t xml:space="preserve">Настоящим Стороны установили, что размер Депозита, предусмотренного Договором, </w:t>
      </w:r>
      <w:r w:rsidRPr="00994767">
        <w:rPr>
          <w:rFonts w:asciiTheme="minorHAnsi" w:hAnsiTheme="minorHAnsi"/>
        </w:rPr>
        <w:t>применительно к данному Товару составляет</w:t>
      </w:r>
      <w:r w:rsidR="00456B68" w:rsidRPr="00994767">
        <w:rPr>
          <w:rFonts w:asciiTheme="minorHAnsi" w:hAnsiTheme="minorHAnsi"/>
        </w:rPr>
        <w:t>:</w:t>
      </w:r>
    </w:p>
    <w:p w14:paraId="4D1AB98C" w14:textId="77777777" w:rsidR="00672F35" w:rsidRPr="00994767" w:rsidRDefault="00E0147A" w:rsidP="00672F35">
      <w:pPr>
        <w:ind w:left="426"/>
        <w:jc w:val="both"/>
        <w:rPr>
          <w:rFonts w:asciiTheme="minorHAnsi" w:hAnsiTheme="minorHAnsi"/>
          <w:sz w:val="22"/>
          <w:szCs w:val="22"/>
        </w:rPr>
      </w:pPr>
      <w:r>
        <w:rPr>
          <w:rFonts w:asciiTheme="minorHAnsi" w:hAnsiTheme="minorHAnsi"/>
          <w:sz w:val="22"/>
          <w:szCs w:val="22"/>
        </w:rPr>
        <w:t>__________</w:t>
      </w:r>
      <w:r w:rsidR="00672F35" w:rsidRPr="00994767">
        <w:rPr>
          <w:rFonts w:asciiTheme="minorHAnsi" w:hAnsiTheme="minorHAnsi"/>
          <w:sz w:val="22"/>
          <w:szCs w:val="22"/>
        </w:rPr>
        <w:t xml:space="preserve"> – </w:t>
      </w:r>
      <w:r w:rsidR="00FA106C" w:rsidRPr="00994767">
        <w:rPr>
          <w:rFonts w:asciiTheme="minorHAnsi" w:hAnsiTheme="minorHAnsi"/>
          <w:sz w:val="22"/>
          <w:szCs w:val="22"/>
        </w:rPr>
        <w:t>_________</w:t>
      </w:r>
      <w:proofErr w:type="gramStart"/>
      <w:r w:rsidR="00FA106C" w:rsidRPr="00994767">
        <w:rPr>
          <w:rFonts w:asciiTheme="minorHAnsi" w:hAnsiTheme="minorHAnsi"/>
          <w:sz w:val="22"/>
          <w:szCs w:val="22"/>
        </w:rPr>
        <w:t>_</w:t>
      </w:r>
      <w:r w:rsidR="00672F35" w:rsidRPr="00994767">
        <w:rPr>
          <w:rFonts w:asciiTheme="minorHAnsi" w:hAnsiTheme="minorHAnsi"/>
          <w:sz w:val="22"/>
          <w:szCs w:val="22"/>
        </w:rPr>
        <w:t xml:space="preserve">  (</w:t>
      </w:r>
      <w:proofErr w:type="gramEnd"/>
      <w:r w:rsidR="00FA106C" w:rsidRPr="00994767">
        <w:rPr>
          <w:rFonts w:asciiTheme="minorHAnsi" w:hAnsiTheme="minorHAnsi"/>
          <w:sz w:val="22"/>
          <w:szCs w:val="22"/>
        </w:rPr>
        <w:t>______________________</w:t>
      </w:r>
      <w:r w:rsidR="00672F35" w:rsidRPr="00994767">
        <w:rPr>
          <w:rFonts w:asciiTheme="minorHAnsi" w:hAnsiTheme="minorHAnsi"/>
          <w:sz w:val="22"/>
          <w:szCs w:val="22"/>
        </w:rPr>
        <w:t>) рублей</w:t>
      </w:r>
      <w:r w:rsidR="00994767">
        <w:rPr>
          <w:rFonts w:asciiTheme="minorHAnsi" w:hAnsiTheme="minorHAnsi"/>
          <w:sz w:val="22"/>
          <w:szCs w:val="22"/>
        </w:rPr>
        <w:t>.</w:t>
      </w:r>
    </w:p>
    <w:p w14:paraId="154D08BA" w14:textId="77777777" w:rsidR="00672F35" w:rsidRPr="00994767" w:rsidRDefault="00862638" w:rsidP="000B66AC">
      <w:pPr>
        <w:tabs>
          <w:tab w:val="left" w:pos="8803"/>
        </w:tabs>
        <w:ind w:left="426"/>
        <w:jc w:val="both"/>
        <w:rPr>
          <w:rFonts w:asciiTheme="minorHAnsi" w:hAnsiTheme="minorHAnsi"/>
          <w:sz w:val="22"/>
          <w:szCs w:val="22"/>
        </w:rPr>
      </w:pPr>
      <w:r>
        <w:rPr>
          <w:rFonts w:asciiTheme="minorHAnsi" w:eastAsia="Times New Roman" w:hAnsiTheme="minorHAnsi"/>
          <w:kern w:val="0"/>
          <w:sz w:val="22"/>
          <w:szCs w:val="22"/>
          <w:lang w:eastAsia="ru-RU"/>
        </w:rPr>
        <w:t>__________</w:t>
      </w:r>
      <w:r w:rsidR="00672F35" w:rsidRPr="00994767">
        <w:rPr>
          <w:rFonts w:asciiTheme="minorHAnsi" w:eastAsia="Times New Roman" w:hAnsiTheme="minorHAnsi"/>
          <w:kern w:val="0"/>
          <w:sz w:val="22"/>
          <w:szCs w:val="22"/>
          <w:lang w:eastAsia="ru-RU"/>
        </w:rPr>
        <w:t xml:space="preserve"> – </w:t>
      </w:r>
      <w:r w:rsidR="00FA106C" w:rsidRPr="00994767">
        <w:rPr>
          <w:rFonts w:asciiTheme="minorHAnsi" w:eastAsia="Times New Roman" w:hAnsiTheme="minorHAnsi"/>
          <w:kern w:val="0"/>
          <w:sz w:val="22"/>
          <w:szCs w:val="22"/>
          <w:lang w:eastAsia="ru-RU"/>
        </w:rPr>
        <w:t>___________ (______________________</w:t>
      </w:r>
      <w:r w:rsidR="00672F35" w:rsidRPr="00994767">
        <w:rPr>
          <w:rFonts w:asciiTheme="minorHAnsi" w:eastAsia="Times New Roman" w:hAnsiTheme="minorHAnsi"/>
          <w:kern w:val="0"/>
          <w:sz w:val="22"/>
          <w:szCs w:val="22"/>
          <w:lang w:eastAsia="ru-RU"/>
        </w:rPr>
        <w:t>) рублей</w:t>
      </w:r>
      <w:r w:rsidR="00994767">
        <w:rPr>
          <w:rFonts w:asciiTheme="minorHAnsi" w:eastAsia="Times New Roman" w:hAnsiTheme="minorHAnsi"/>
          <w:kern w:val="0"/>
          <w:sz w:val="22"/>
          <w:szCs w:val="22"/>
          <w:lang w:eastAsia="ru-RU"/>
        </w:rPr>
        <w:t>.</w:t>
      </w:r>
      <w:r w:rsidR="000B66AC" w:rsidRPr="00994767">
        <w:rPr>
          <w:rFonts w:asciiTheme="minorHAnsi" w:eastAsia="Times New Roman" w:hAnsiTheme="minorHAnsi"/>
          <w:kern w:val="0"/>
          <w:sz w:val="22"/>
          <w:szCs w:val="22"/>
          <w:lang w:eastAsia="ru-RU"/>
        </w:rPr>
        <w:tab/>
      </w:r>
    </w:p>
    <w:p w14:paraId="47548B61" w14:textId="77777777" w:rsidR="00456B68" w:rsidRPr="00994767" w:rsidRDefault="00862638" w:rsidP="00456B68">
      <w:pPr>
        <w:ind w:left="426"/>
        <w:jc w:val="both"/>
        <w:rPr>
          <w:rFonts w:asciiTheme="minorHAnsi" w:hAnsiTheme="minorHAnsi"/>
          <w:sz w:val="22"/>
          <w:szCs w:val="22"/>
        </w:rPr>
      </w:pPr>
      <w:r>
        <w:rPr>
          <w:rFonts w:asciiTheme="minorHAnsi" w:hAnsiTheme="minorHAnsi"/>
          <w:sz w:val="22"/>
          <w:szCs w:val="22"/>
        </w:rPr>
        <w:t>__________</w:t>
      </w:r>
      <w:r w:rsidR="00357C4D" w:rsidRPr="00994767">
        <w:rPr>
          <w:rFonts w:asciiTheme="minorHAnsi" w:hAnsiTheme="minorHAnsi"/>
          <w:sz w:val="22"/>
          <w:szCs w:val="22"/>
        </w:rPr>
        <w:t xml:space="preserve"> </w:t>
      </w:r>
      <w:r w:rsidR="00456B68" w:rsidRPr="00994767">
        <w:rPr>
          <w:rFonts w:asciiTheme="minorHAnsi" w:hAnsiTheme="minorHAnsi"/>
          <w:sz w:val="22"/>
          <w:szCs w:val="22"/>
        </w:rPr>
        <w:t xml:space="preserve">  - </w:t>
      </w:r>
      <w:r w:rsidR="00FA106C" w:rsidRPr="00994767">
        <w:rPr>
          <w:rFonts w:asciiTheme="minorHAnsi" w:hAnsiTheme="minorHAnsi"/>
          <w:sz w:val="22"/>
          <w:szCs w:val="22"/>
        </w:rPr>
        <w:t>___________</w:t>
      </w:r>
      <w:r w:rsidR="00E35F2E" w:rsidRPr="00994767">
        <w:rPr>
          <w:rFonts w:asciiTheme="minorHAnsi" w:hAnsiTheme="minorHAnsi"/>
          <w:sz w:val="22"/>
          <w:szCs w:val="22"/>
        </w:rPr>
        <w:t xml:space="preserve"> </w:t>
      </w:r>
      <w:r w:rsidR="00357C4D" w:rsidRPr="00994767">
        <w:rPr>
          <w:rFonts w:asciiTheme="minorHAnsi" w:hAnsiTheme="minorHAnsi"/>
          <w:sz w:val="22"/>
          <w:szCs w:val="22"/>
        </w:rPr>
        <w:t>(</w:t>
      </w:r>
      <w:r w:rsidR="00FA106C" w:rsidRPr="00994767">
        <w:rPr>
          <w:rFonts w:asciiTheme="minorHAnsi" w:hAnsiTheme="minorHAnsi"/>
          <w:sz w:val="22"/>
          <w:szCs w:val="22"/>
        </w:rPr>
        <w:t>_____________________</w:t>
      </w:r>
      <w:proofErr w:type="gramStart"/>
      <w:r w:rsidR="00FA106C" w:rsidRPr="00994767">
        <w:rPr>
          <w:rFonts w:asciiTheme="minorHAnsi" w:hAnsiTheme="minorHAnsi"/>
          <w:sz w:val="22"/>
          <w:szCs w:val="22"/>
        </w:rPr>
        <w:t>_</w:t>
      </w:r>
      <w:r w:rsidR="00357C4D" w:rsidRPr="00994767">
        <w:rPr>
          <w:rFonts w:asciiTheme="minorHAnsi" w:hAnsiTheme="minorHAnsi"/>
          <w:sz w:val="22"/>
          <w:szCs w:val="22"/>
        </w:rPr>
        <w:t>)  рублей</w:t>
      </w:r>
      <w:proofErr w:type="gramEnd"/>
      <w:r w:rsidR="00357C4D" w:rsidRPr="00994767">
        <w:rPr>
          <w:rFonts w:asciiTheme="minorHAnsi" w:hAnsiTheme="minorHAnsi"/>
          <w:sz w:val="22"/>
          <w:szCs w:val="22"/>
        </w:rPr>
        <w:t xml:space="preserve">. </w:t>
      </w:r>
    </w:p>
    <w:p w14:paraId="1173F0D7" w14:textId="77777777" w:rsidR="00456B68" w:rsidRPr="00994767" w:rsidRDefault="00862638" w:rsidP="00456B68">
      <w:pPr>
        <w:ind w:left="426"/>
        <w:jc w:val="both"/>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_________</w:t>
      </w:r>
      <w:proofErr w:type="gramStart"/>
      <w:r>
        <w:rPr>
          <w:rFonts w:asciiTheme="minorHAnsi" w:eastAsia="Times New Roman" w:hAnsiTheme="minorHAnsi"/>
          <w:kern w:val="0"/>
          <w:sz w:val="22"/>
          <w:szCs w:val="22"/>
          <w:lang w:eastAsia="ru-RU"/>
        </w:rPr>
        <w:t>_</w:t>
      </w:r>
      <w:r w:rsidR="00456B68" w:rsidRPr="00994767">
        <w:rPr>
          <w:rFonts w:asciiTheme="minorHAnsi" w:eastAsia="Times New Roman" w:hAnsiTheme="minorHAnsi"/>
          <w:kern w:val="0"/>
          <w:sz w:val="22"/>
          <w:szCs w:val="22"/>
          <w:lang w:eastAsia="ru-RU"/>
        </w:rPr>
        <w:t xml:space="preserve">  -</w:t>
      </w:r>
      <w:proofErr w:type="gramEnd"/>
      <w:r w:rsidR="00456B68" w:rsidRPr="00994767">
        <w:rPr>
          <w:rFonts w:asciiTheme="minorHAnsi" w:eastAsia="Times New Roman" w:hAnsiTheme="minorHAnsi"/>
          <w:kern w:val="0"/>
          <w:sz w:val="22"/>
          <w:szCs w:val="22"/>
          <w:lang w:eastAsia="ru-RU"/>
        </w:rPr>
        <w:t xml:space="preserve"> </w:t>
      </w:r>
      <w:r w:rsidR="00FA106C" w:rsidRPr="00994767">
        <w:rPr>
          <w:rFonts w:asciiTheme="minorHAnsi" w:eastAsia="Times New Roman" w:hAnsiTheme="minorHAnsi"/>
          <w:kern w:val="0"/>
          <w:sz w:val="22"/>
          <w:szCs w:val="22"/>
          <w:lang w:eastAsia="ru-RU"/>
        </w:rPr>
        <w:t>___________</w:t>
      </w:r>
      <w:r w:rsidR="00672F35" w:rsidRPr="00994767">
        <w:rPr>
          <w:rFonts w:asciiTheme="minorHAnsi" w:eastAsia="Times New Roman" w:hAnsiTheme="minorHAnsi"/>
          <w:kern w:val="0"/>
          <w:sz w:val="22"/>
          <w:szCs w:val="22"/>
          <w:lang w:eastAsia="ru-RU"/>
        </w:rPr>
        <w:t xml:space="preserve"> </w:t>
      </w:r>
      <w:r w:rsidR="00456B68" w:rsidRPr="00994767">
        <w:rPr>
          <w:rFonts w:asciiTheme="minorHAnsi" w:eastAsia="Times New Roman" w:hAnsiTheme="minorHAnsi"/>
          <w:kern w:val="0"/>
          <w:sz w:val="22"/>
          <w:szCs w:val="22"/>
          <w:lang w:eastAsia="ru-RU"/>
        </w:rPr>
        <w:t>(</w:t>
      </w:r>
      <w:r w:rsidR="00FA106C" w:rsidRPr="00994767">
        <w:rPr>
          <w:rFonts w:asciiTheme="minorHAnsi" w:eastAsia="Times New Roman" w:hAnsiTheme="minorHAnsi"/>
          <w:kern w:val="0"/>
          <w:sz w:val="22"/>
          <w:szCs w:val="22"/>
          <w:lang w:eastAsia="ru-RU"/>
        </w:rPr>
        <w:t>______________________</w:t>
      </w:r>
      <w:r w:rsidR="00456B68" w:rsidRPr="00994767">
        <w:rPr>
          <w:rFonts w:asciiTheme="minorHAnsi" w:eastAsia="Times New Roman" w:hAnsiTheme="minorHAnsi"/>
          <w:kern w:val="0"/>
          <w:sz w:val="22"/>
          <w:szCs w:val="22"/>
          <w:lang w:eastAsia="ru-RU"/>
        </w:rPr>
        <w:t>) рублей</w:t>
      </w:r>
      <w:r w:rsidR="00994767">
        <w:rPr>
          <w:rFonts w:asciiTheme="minorHAnsi" w:eastAsia="Times New Roman" w:hAnsiTheme="minorHAnsi"/>
          <w:kern w:val="0"/>
          <w:sz w:val="22"/>
          <w:szCs w:val="22"/>
          <w:lang w:eastAsia="ru-RU"/>
        </w:rPr>
        <w:t>.</w:t>
      </w:r>
    </w:p>
    <w:p w14:paraId="27EB3176" w14:textId="77777777" w:rsidR="00456B68" w:rsidRDefault="00862638" w:rsidP="00456B68">
      <w:pPr>
        <w:ind w:left="426"/>
        <w:jc w:val="both"/>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__________</w:t>
      </w:r>
      <w:r w:rsidR="00456B68" w:rsidRPr="00994767">
        <w:rPr>
          <w:rFonts w:asciiTheme="minorHAnsi" w:eastAsia="Times New Roman" w:hAnsiTheme="minorHAnsi"/>
          <w:kern w:val="0"/>
          <w:sz w:val="22"/>
          <w:szCs w:val="22"/>
          <w:lang w:eastAsia="ru-RU"/>
        </w:rPr>
        <w:t xml:space="preserve">   - </w:t>
      </w:r>
      <w:r w:rsidR="00FA106C" w:rsidRPr="00994767">
        <w:rPr>
          <w:rFonts w:asciiTheme="minorHAnsi" w:eastAsia="Times New Roman" w:hAnsiTheme="minorHAnsi"/>
          <w:kern w:val="0"/>
          <w:sz w:val="22"/>
          <w:szCs w:val="22"/>
          <w:lang w:eastAsia="ru-RU"/>
        </w:rPr>
        <w:t>____________</w:t>
      </w:r>
      <w:r w:rsidR="00672F35" w:rsidRPr="00994767">
        <w:rPr>
          <w:rFonts w:asciiTheme="minorHAnsi" w:eastAsia="Times New Roman" w:hAnsiTheme="minorHAnsi"/>
          <w:kern w:val="0"/>
          <w:sz w:val="22"/>
          <w:szCs w:val="22"/>
          <w:lang w:eastAsia="ru-RU"/>
        </w:rPr>
        <w:t xml:space="preserve"> </w:t>
      </w:r>
      <w:r w:rsidR="00456B68" w:rsidRPr="00994767">
        <w:rPr>
          <w:rFonts w:asciiTheme="minorHAnsi" w:eastAsia="Times New Roman" w:hAnsiTheme="minorHAnsi"/>
          <w:kern w:val="0"/>
          <w:sz w:val="22"/>
          <w:szCs w:val="22"/>
          <w:lang w:eastAsia="ru-RU"/>
        </w:rPr>
        <w:t>(</w:t>
      </w:r>
      <w:r w:rsidR="00FA106C" w:rsidRPr="00994767">
        <w:rPr>
          <w:rFonts w:asciiTheme="minorHAnsi" w:eastAsia="Times New Roman" w:hAnsiTheme="minorHAnsi"/>
          <w:kern w:val="0"/>
          <w:sz w:val="22"/>
          <w:szCs w:val="22"/>
          <w:lang w:eastAsia="ru-RU"/>
        </w:rPr>
        <w:t>______________________</w:t>
      </w:r>
      <w:r w:rsidR="00456B68" w:rsidRPr="00994767">
        <w:rPr>
          <w:rFonts w:asciiTheme="minorHAnsi" w:eastAsia="Times New Roman" w:hAnsiTheme="minorHAnsi"/>
          <w:kern w:val="0"/>
          <w:sz w:val="22"/>
          <w:szCs w:val="22"/>
          <w:lang w:eastAsia="ru-RU"/>
        </w:rPr>
        <w:t>) рублей</w:t>
      </w:r>
      <w:r w:rsidR="00994767">
        <w:rPr>
          <w:rFonts w:asciiTheme="minorHAnsi" w:eastAsia="Times New Roman" w:hAnsiTheme="minorHAnsi"/>
          <w:kern w:val="0"/>
          <w:sz w:val="22"/>
          <w:szCs w:val="22"/>
          <w:lang w:eastAsia="ru-RU"/>
        </w:rPr>
        <w:t>.</w:t>
      </w:r>
      <w:r w:rsidR="00456B68" w:rsidRPr="00994767">
        <w:rPr>
          <w:rFonts w:asciiTheme="minorHAnsi" w:eastAsia="Times New Roman" w:hAnsiTheme="minorHAnsi"/>
          <w:kern w:val="0"/>
          <w:sz w:val="22"/>
          <w:szCs w:val="22"/>
          <w:lang w:eastAsia="ru-RU"/>
        </w:rPr>
        <w:t xml:space="preserve"> </w:t>
      </w:r>
    </w:p>
    <w:p w14:paraId="04D54F0B" w14:textId="77777777" w:rsidR="00466901" w:rsidRPr="00456B68" w:rsidRDefault="00862638" w:rsidP="00456B68">
      <w:pPr>
        <w:ind w:left="426"/>
        <w:jc w:val="both"/>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___________</w:t>
      </w:r>
      <w:r w:rsidR="00466901">
        <w:rPr>
          <w:rFonts w:asciiTheme="minorHAnsi" w:eastAsia="Times New Roman" w:hAnsiTheme="minorHAnsi"/>
          <w:kern w:val="0"/>
          <w:sz w:val="22"/>
          <w:szCs w:val="22"/>
          <w:lang w:eastAsia="ru-RU"/>
        </w:rPr>
        <w:t xml:space="preserve"> - </w:t>
      </w:r>
      <w:r w:rsidR="00466901" w:rsidRPr="00994767">
        <w:rPr>
          <w:rFonts w:asciiTheme="minorHAnsi" w:eastAsia="Times New Roman" w:hAnsiTheme="minorHAnsi"/>
          <w:kern w:val="0"/>
          <w:sz w:val="22"/>
          <w:szCs w:val="22"/>
          <w:lang w:eastAsia="ru-RU"/>
        </w:rPr>
        <w:t>____________ (______________________) рублей</w:t>
      </w:r>
      <w:r w:rsidR="00466901">
        <w:rPr>
          <w:rFonts w:asciiTheme="minorHAnsi" w:eastAsia="Times New Roman" w:hAnsiTheme="minorHAnsi"/>
          <w:kern w:val="0"/>
          <w:sz w:val="22"/>
          <w:szCs w:val="22"/>
          <w:lang w:eastAsia="ru-RU"/>
        </w:rPr>
        <w:t>.</w:t>
      </w:r>
    </w:p>
    <w:p w14:paraId="0645FDF1" w14:textId="77777777" w:rsidR="00357C4D" w:rsidRPr="00357C4D" w:rsidRDefault="00357C4D" w:rsidP="00456B68">
      <w:pPr>
        <w:ind w:left="426"/>
        <w:jc w:val="both"/>
        <w:rPr>
          <w:rFonts w:asciiTheme="minorHAnsi" w:hAnsiTheme="minorHAnsi"/>
          <w:sz w:val="22"/>
          <w:szCs w:val="22"/>
        </w:rPr>
      </w:pPr>
      <w:r w:rsidRPr="00357C4D">
        <w:rPr>
          <w:rFonts w:asciiTheme="minorHAnsi" w:hAnsiTheme="minorHAnsi"/>
          <w:sz w:val="22"/>
          <w:szCs w:val="22"/>
        </w:rPr>
        <w:t>Депозит не является авансом, задатком, не засчитывается в счет поставок Товара и не облагается налогом на добавленную стоимость (НДС).</w:t>
      </w:r>
    </w:p>
    <w:permEnd w:id="274031068"/>
    <w:p w14:paraId="462BA8B8" w14:textId="6D1DACB6" w:rsidR="00357C4D" w:rsidRPr="00357C4D" w:rsidRDefault="00357C4D" w:rsidP="0017766B">
      <w:pPr>
        <w:numPr>
          <w:ilvl w:val="0"/>
          <w:numId w:val="15"/>
        </w:numPr>
        <w:ind w:left="426" w:hanging="426"/>
        <w:jc w:val="both"/>
        <w:rPr>
          <w:rFonts w:asciiTheme="minorHAnsi" w:hAnsiTheme="minorHAnsi"/>
          <w:sz w:val="22"/>
          <w:szCs w:val="22"/>
        </w:rPr>
      </w:pPr>
      <w:r w:rsidRPr="00357C4D">
        <w:rPr>
          <w:rFonts w:asciiTheme="minorHAnsi" w:hAnsiTheme="minorHAnsi"/>
          <w:sz w:val="22"/>
          <w:szCs w:val="22"/>
        </w:rPr>
        <w:t>Условия настоящего Приложения и цены</w:t>
      </w:r>
      <w:r w:rsidR="009E4952">
        <w:rPr>
          <w:rFonts w:asciiTheme="minorHAnsi" w:hAnsiTheme="minorHAnsi"/>
          <w:sz w:val="22"/>
          <w:szCs w:val="22"/>
        </w:rPr>
        <w:t>,</w:t>
      </w:r>
      <w:r w:rsidRPr="00357C4D">
        <w:rPr>
          <w:rFonts w:asciiTheme="minorHAnsi" w:hAnsiTheme="minorHAnsi"/>
          <w:sz w:val="22"/>
          <w:szCs w:val="22"/>
        </w:rPr>
        <w:t xml:space="preserve"> в нем согласованные</w:t>
      </w:r>
      <w:r w:rsidR="009E4952">
        <w:rPr>
          <w:rFonts w:asciiTheme="minorHAnsi" w:hAnsiTheme="minorHAnsi"/>
          <w:sz w:val="22"/>
          <w:szCs w:val="22"/>
        </w:rPr>
        <w:t>,</w:t>
      </w:r>
      <w:r w:rsidRPr="00357C4D">
        <w:rPr>
          <w:rFonts w:asciiTheme="minorHAnsi" w:hAnsiTheme="minorHAnsi"/>
          <w:sz w:val="22"/>
          <w:szCs w:val="22"/>
        </w:rPr>
        <w:t xml:space="preserve"> действуют в период </w:t>
      </w:r>
      <w:permStart w:id="1916948441" w:edGrp="everyone"/>
      <w:r w:rsidRPr="00357C4D">
        <w:rPr>
          <w:rFonts w:asciiTheme="minorHAnsi" w:hAnsiTheme="minorHAnsi"/>
          <w:sz w:val="22"/>
          <w:szCs w:val="22"/>
        </w:rPr>
        <w:t xml:space="preserve">с </w:t>
      </w:r>
      <w:r w:rsidR="00AF6270">
        <w:rPr>
          <w:rFonts w:asciiTheme="minorHAnsi" w:hAnsiTheme="minorHAnsi"/>
          <w:sz w:val="22"/>
          <w:szCs w:val="22"/>
        </w:rPr>
        <w:t xml:space="preserve">"__" </w:t>
      </w:r>
      <w:r w:rsidR="005C00EA">
        <w:rPr>
          <w:rFonts w:asciiTheme="minorHAnsi" w:hAnsiTheme="minorHAnsi"/>
          <w:sz w:val="22"/>
          <w:szCs w:val="22"/>
        </w:rPr>
        <w:t>___</w:t>
      </w:r>
      <w:r w:rsidR="00C501BF">
        <w:rPr>
          <w:rFonts w:asciiTheme="minorHAnsi" w:hAnsiTheme="minorHAnsi"/>
          <w:sz w:val="22"/>
          <w:szCs w:val="22"/>
        </w:rPr>
        <w:t>_____ 202</w:t>
      </w:r>
      <w:r w:rsidR="005C00EA">
        <w:rPr>
          <w:rFonts w:asciiTheme="minorHAnsi" w:hAnsiTheme="minorHAnsi"/>
          <w:sz w:val="22"/>
          <w:szCs w:val="22"/>
        </w:rPr>
        <w:t xml:space="preserve">___ года по </w:t>
      </w:r>
      <w:r w:rsidR="00AF6270">
        <w:rPr>
          <w:rFonts w:asciiTheme="minorHAnsi" w:hAnsiTheme="minorHAnsi"/>
          <w:sz w:val="22"/>
          <w:szCs w:val="22"/>
        </w:rPr>
        <w:t xml:space="preserve">"__" </w:t>
      </w:r>
      <w:r w:rsidR="005C00EA">
        <w:rPr>
          <w:rFonts w:asciiTheme="minorHAnsi" w:hAnsiTheme="minorHAnsi"/>
          <w:sz w:val="22"/>
          <w:szCs w:val="22"/>
        </w:rPr>
        <w:t>________</w:t>
      </w:r>
      <w:r w:rsidR="00C501BF">
        <w:rPr>
          <w:rFonts w:asciiTheme="minorHAnsi" w:hAnsiTheme="minorHAnsi"/>
          <w:sz w:val="22"/>
          <w:szCs w:val="22"/>
        </w:rPr>
        <w:t xml:space="preserve"> 202</w:t>
      </w:r>
      <w:r w:rsidR="005C00EA">
        <w:rPr>
          <w:rFonts w:asciiTheme="minorHAnsi" w:hAnsiTheme="minorHAnsi"/>
          <w:sz w:val="22"/>
          <w:szCs w:val="22"/>
        </w:rPr>
        <w:t>____</w:t>
      </w:r>
      <w:r w:rsidRPr="00357C4D">
        <w:rPr>
          <w:rFonts w:asciiTheme="minorHAnsi" w:hAnsiTheme="minorHAnsi"/>
          <w:sz w:val="22"/>
          <w:szCs w:val="22"/>
        </w:rPr>
        <w:t xml:space="preserve"> года. </w:t>
      </w:r>
      <w:permEnd w:id="1916948441"/>
      <w:r w:rsidRPr="00357C4D">
        <w:rPr>
          <w:rFonts w:asciiTheme="minorHAnsi" w:hAnsiTheme="minorHAnsi"/>
          <w:sz w:val="22"/>
          <w:szCs w:val="22"/>
        </w:rPr>
        <w:t xml:space="preserve">В случае значительного изменения цены на внутреннем рынке, стороны  могут пересмотреть стоимость товара путем переговоров. При этом инициирующая изменение стоимости сторона должна предоставить веские основания для изменения стоимости товара. Изменения цены возможно не чаще </w:t>
      </w:r>
      <w:permStart w:id="851910135" w:edGrp="everyone"/>
      <w:r w:rsidRPr="00357C4D">
        <w:rPr>
          <w:rFonts w:asciiTheme="minorHAnsi" w:hAnsiTheme="minorHAnsi"/>
          <w:sz w:val="22"/>
          <w:szCs w:val="22"/>
        </w:rPr>
        <w:t>1 раза в два месяца</w:t>
      </w:r>
      <w:r w:rsidR="009E31C4">
        <w:rPr>
          <w:rFonts w:asciiTheme="minorHAnsi" w:hAnsiTheme="minorHAnsi"/>
          <w:sz w:val="22"/>
          <w:szCs w:val="22"/>
        </w:rPr>
        <w:t>.</w:t>
      </w:r>
      <w:permEnd w:id="851910135"/>
    </w:p>
    <w:p w14:paraId="13F46E18" w14:textId="6EA4D604" w:rsidR="00357C4D" w:rsidRPr="00357C4D" w:rsidRDefault="00357C4D" w:rsidP="0017766B">
      <w:pPr>
        <w:numPr>
          <w:ilvl w:val="0"/>
          <w:numId w:val="15"/>
        </w:numPr>
        <w:ind w:left="426" w:hanging="426"/>
        <w:jc w:val="both"/>
        <w:rPr>
          <w:rFonts w:asciiTheme="minorHAnsi" w:hAnsiTheme="minorHAnsi"/>
          <w:sz w:val="22"/>
          <w:szCs w:val="22"/>
        </w:rPr>
      </w:pPr>
      <w:r w:rsidRPr="00357C4D">
        <w:rPr>
          <w:rFonts w:asciiTheme="minorHAnsi" w:hAnsiTheme="minorHAnsi"/>
          <w:sz w:val="22"/>
          <w:szCs w:val="22"/>
        </w:rPr>
        <w:t xml:space="preserve">В случае подписания настоящего Приложения позднее </w:t>
      </w:r>
      <w:permStart w:id="1776961890" w:edGrp="everyone"/>
      <w:r w:rsidR="009E31C4">
        <w:rPr>
          <w:rFonts w:asciiTheme="minorHAnsi" w:hAnsiTheme="minorHAnsi"/>
          <w:sz w:val="22"/>
          <w:szCs w:val="22"/>
        </w:rPr>
        <w:t>"__" ___</w:t>
      </w:r>
      <w:r w:rsidR="00572FA4">
        <w:rPr>
          <w:rFonts w:asciiTheme="minorHAnsi" w:hAnsiTheme="minorHAnsi"/>
          <w:sz w:val="22"/>
          <w:szCs w:val="22"/>
        </w:rPr>
        <w:t>___</w:t>
      </w:r>
      <w:r w:rsidR="00C501BF">
        <w:rPr>
          <w:rFonts w:asciiTheme="minorHAnsi" w:hAnsiTheme="minorHAnsi"/>
          <w:sz w:val="22"/>
          <w:szCs w:val="22"/>
        </w:rPr>
        <w:t xml:space="preserve"> 202</w:t>
      </w:r>
      <w:r w:rsidR="00572FA4">
        <w:rPr>
          <w:rFonts w:asciiTheme="minorHAnsi" w:hAnsiTheme="minorHAnsi"/>
          <w:sz w:val="22"/>
          <w:szCs w:val="22"/>
        </w:rPr>
        <w:t>__</w:t>
      </w:r>
      <w:r w:rsidRPr="00357C4D">
        <w:rPr>
          <w:rFonts w:asciiTheme="minorHAnsi" w:hAnsiTheme="minorHAnsi"/>
          <w:sz w:val="22"/>
          <w:szCs w:val="22"/>
        </w:rPr>
        <w:t>г</w:t>
      </w:r>
      <w:r w:rsidR="00572FA4">
        <w:rPr>
          <w:rFonts w:asciiTheme="minorHAnsi" w:hAnsiTheme="minorHAnsi"/>
          <w:sz w:val="22"/>
          <w:szCs w:val="22"/>
        </w:rPr>
        <w:t>.</w:t>
      </w:r>
      <w:r w:rsidRPr="00357C4D">
        <w:rPr>
          <w:rFonts w:asciiTheme="minorHAnsi" w:hAnsiTheme="minorHAnsi"/>
          <w:sz w:val="22"/>
          <w:szCs w:val="22"/>
        </w:rPr>
        <w:t xml:space="preserve">, </w:t>
      </w:r>
      <w:permEnd w:id="1776961890"/>
      <w:r w:rsidRPr="00357C4D">
        <w:rPr>
          <w:rFonts w:asciiTheme="minorHAnsi" w:hAnsiTheme="minorHAnsi"/>
          <w:sz w:val="22"/>
          <w:szCs w:val="22"/>
        </w:rPr>
        <w:t xml:space="preserve">Стороны на основании п. 2 </w:t>
      </w:r>
      <w:r w:rsidRPr="00357C4D">
        <w:rPr>
          <w:rFonts w:asciiTheme="minorHAnsi" w:hAnsiTheme="minorHAnsi"/>
          <w:sz w:val="22"/>
          <w:szCs w:val="22"/>
        </w:rPr>
        <w:lastRenderedPageBreak/>
        <w:t xml:space="preserve">ст. 425 ГК </w:t>
      </w:r>
      <w:r w:rsidR="002C3101" w:rsidRPr="00357C4D">
        <w:rPr>
          <w:rFonts w:asciiTheme="minorHAnsi" w:hAnsiTheme="minorHAnsi"/>
          <w:sz w:val="22"/>
          <w:szCs w:val="22"/>
        </w:rPr>
        <w:t>РФ пришли</w:t>
      </w:r>
      <w:r w:rsidRPr="00357C4D">
        <w:rPr>
          <w:rFonts w:asciiTheme="minorHAnsi" w:hAnsiTheme="minorHAnsi"/>
          <w:sz w:val="22"/>
          <w:szCs w:val="22"/>
        </w:rPr>
        <w:t xml:space="preserve"> к соглашению распространить </w:t>
      </w:r>
      <w:r w:rsidR="002C3101" w:rsidRPr="00357C4D">
        <w:rPr>
          <w:rFonts w:asciiTheme="minorHAnsi" w:hAnsiTheme="minorHAnsi"/>
          <w:sz w:val="22"/>
          <w:szCs w:val="22"/>
        </w:rPr>
        <w:t>действи</w:t>
      </w:r>
      <w:r w:rsidR="002C3101">
        <w:rPr>
          <w:rFonts w:asciiTheme="minorHAnsi" w:hAnsiTheme="minorHAnsi"/>
          <w:sz w:val="22"/>
          <w:szCs w:val="22"/>
        </w:rPr>
        <w:t>е</w:t>
      </w:r>
      <w:r w:rsidR="002C3101" w:rsidRPr="00357C4D">
        <w:rPr>
          <w:rFonts w:asciiTheme="minorHAnsi" w:hAnsiTheme="minorHAnsi"/>
          <w:sz w:val="22"/>
          <w:szCs w:val="22"/>
        </w:rPr>
        <w:t xml:space="preserve"> условий</w:t>
      </w:r>
      <w:r w:rsidRPr="00357C4D">
        <w:rPr>
          <w:rFonts w:asciiTheme="minorHAnsi" w:hAnsiTheme="minorHAnsi"/>
          <w:sz w:val="22"/>
          <w:szCs w:val="22"/>
        </w:rPr>
        <w:t xml:space="preserve">, в нем согласованных, на отношения Сторон с </w:t>
      </w:r>
      <w:permStart w:id="826898834" w:edGrp="everyone"/>
      <w:r w:rsidR="009E31C4">
        <w:rPr>
          <w:rFonts w:asciiTheme="minorHAnsi" w:hAnsiTheme="minorHAnsi"/>
          <w:sz w:val="22"/>
          <w:szCs w:val="22"/>
        </w:rPr>
        <w:t xml:space="preserve">"__" </w:t>
      </w:r>
      <w:r w:rsidR="00C83F07">
        <w:rPr>
          <w:rFonts w:asciiTheme="minorHAnsi" w:hAnsiTheme="minorHAnsi"/>
          <w:sz w:val="22"/>
          <w:szCs w:val="22"/>
        </w:rPr>
        <w:t>_______</w:t>
      </w:r>
      <w:r w:rsidRPr="00357C4D">
        <w:rPr>
          <w:rFonts w:asciiTheme="minorHAnsi" w:hAnsiTheme="minorHAnsi"/>
          <w:sz w:val="22"/>
          <w:szCs w:val="22"/>
        </w:rPr>
        <w:t>20</w:t>
      </w:r>
      <w:r w:rsidR="00C83F07">
        <w:rPr>
          <w:rFonts w:asciiTheme="minorHAnsi" w:hAnsiTheme="minorHAnsi"/>
          <w:sz w:val="22"/>
          <w:szCs w:val="22"/>
        </w:rPr>
        <w:t>___</w:t>
      </w:r>
      <w:r w:rsidRPr="00357C4D">
        <w:rPr>
          <w:rFonts w:asciiTheme="minorHAnsi" w:hAnsiTheme="minorHAnsi"/>
          <w:sz w:val="22"/>
          <w:szCs w:val="22"/>
        </w:rPr>
        <w:t>г.</w:t>
      </w:r>
      <w:permEnd w:id="826898834"/>
    </w:p>
    <w:p w14:paraId="23303AA1" w14:textId="77777777" w:rsidR="00357C4D" w:rsidRPr="00357C4D" w:rsidRDefault="00357C4D" w:rsidP="00357C4D">
      <w:pPr>
        <w:ind w:left="426"/>
        <w:jc w:val="both"/>
        <w:rPr>
          <w:rFonts w:asciiTheme="minorHAnsi" w:hAnsiTheme="minorHAnsi"/>
          <w:sz w:val="22"/>
          <w:szCs w:val="22"/>
        </w:rPr>
      </w:pPr>
    </w:p>
    <w:p w14:paraId="0C45F6E7" w14:textId="77777777" w:rsidR="006D0F44" w:rsidRPr="00EC3D1F" w:rsidRDefault="006D0F44" w:rsidP="006D0F44">
      <w:pPr>
        <w:pStyle w:val="ab"/>
        <w:jc w:val="center"/>
        <w:rPr>
          <w:rFonts w:asciiTheme="minorHAnsi" w:hAnsiTheme="minorHAnsi" w:cs="Arial"/>
          <w:b/>
          <w:snapToGrid w:val="0"/>
          <w:sz w:val="22"/>
          <w:szCs w:val="22"/>
        </w:rPr>
      </w:pPr>
      <w:r w:rsidRPr="00EC3D1F">
        <w:rPr>
          <w:rFonts w:asciiTheme="minorHAnsi" w:hAnsiTheme="minorHAnsi" w:cs="Arial"/>
          <w:b/>
          <w:snapToGrid w:val="0"/>
          <w:sz w:val="22"/>
          <w:szCs w:val="22"/>
        </w:rPr>
        <w:t>ПОДПИСИ СТОРОН</w:t>
      </w:r>
    </w:p>
    <w:p w14:paraId="731DA92C" w14:textId="77777777" w:rsidR="006D0F44" w:rsidRDefault="006D0F44" w:rsidP="006D0F44">
      <w:pPr>
        <w:pStyle w:val="ab"/>
        <w:jc w:val="center"/>
        <w:rPr>
          <w:rFonts w:asciiTheme="minorHAnsi" w:hAnsiTheme="minorHAnsi" w:cs="Arial"/>
          <w:snapToGrid w:val="0"/>
          <w:sz w:val="22"/>
          <w:szCs w:val="22"/>
        </w:rPr>
      </w:pPr>
    </w:p>
    <w:p w14:paraId="53EFF219" w14:textId="77777777" w:rsidR="006D0F44" w:rsidRPr="00EA5686" w:rsidRDefault="006D0F44" w:rsidP="006D0F44">
      <w:pPr>
        <w:pStyle w:val="ab"/>
        <w:rPr>
          <w:rFonts w:asciiTheme="minorHAnsi" w:hAnsiTheme="minorHAnsi" w:cs="Arial"/>
          <w:b/>
          <w:snapToGrid w:val="0"/>
          <w:sz w:val="22"/>
          <w:szCs w:val="22"/>
        </w:rPr>
      </w:pPr>
      <w:r>
        <w:rPr>
          <w:rFonts w:asciiTheme="minorHAnsi" w:hAnsiTheme="minorHAnsi" w:cs="Arial"/>
          <w:b/>
          <w:snapToGrid w:val="0"/>
          <w:sz w:val="22"/>
          <w:szCs w:val="22"/>
        </w:rPr>
        <w:t xml:space="preserve">От имени </w:t>
      </w:r>
      <w:permStart w:id="2069264214" w:edGrp="everyone"/>
      <w:r>
        <w:rPr>
          <w:rFonts w:asciiTheme="minorHAnsi" w:hAnsiTheme="minorHAnsi" w:cs="Arial"/>
          <w:b/>
          <w:snapToGrid w:val="0"/>
          <w:sz w:val="22"/>
          <w:szCs w:val="22"/>
        </w:rPr>
        <w:t xml:space="preserve">_________ </w:t>
      </w:r>
      <w:permEnd w:id="2069264214"/>
      <w:r>
        <w:rPr>
          <w:rFonts w:asciiTheme="minorHAnsi" w:hAnsiTheme="minorHAnsi" w:cs="Arial"/>
          <w:b/>
          <w:snapToGrid w:val="0"/>
          <w:sz w:val="22"/>
          <w:szCs w:val="22"/>
        </w:rPr>
        <w:t>«</w:t>
      </w:r>
      <w:permStart w:id="1415081623" w:edGrp="everyone"/>
      <w:r>
        <w:rPr>
          <w:rFonts w:asciiTheme="minorHAnsi" w:hAnsiTheme="minorHAnsi" w:cs="Arial"/>
          <w:b/>
          <w:snapToGrid w:val="0"/>
          <w:sz w:val="22"/>
          <w:szCs w:val="22"/>
        </w:rPr>
        <w:t>__________</w:t>
      </w:r>
      <w:permEnd w:id="1415081623"/>
      <w:r w:rsidRPr="00EA5686">
        <w:rPr>
          <w:rFonts w:asciiTheme="minorHAnsi" w:hAnsiTheme="minorHAnsi" w:cs="Arial"/>
          <w:b/>
          <w:snapToGrid w:val="0"/>
          <w:sz w:val="22"/>
          <w:szCs w:val="22"/>
        </w:rPr>
        <w:t xml:space="preserve">»                                  </w:t>
      </w:r>
      <w:r>
        <w:rPr>
          <w:rFonts w:asciiTheme="minorHAnsi" w:hAnsiTheme="minorHAnsi" w:cs="Arial"/>
          <w:b/>
          <w:snapToGrid w:val="0"/>
          <w:sz w:val="22"/>
          <w:szCs w:val="22"/>
        </w:rPr>
        <w:t xml:space="preserve">          </w:t>
      </w:r>
      <w:r w:rsidRPr="00EA5686">
        <w:rPr>
          <w:rFonts w:asciiTheme="minorHAnsi" w:hAnsiTheme="minorHAnsi" w:cs="Arial"/>
          <w:b/>
          <w:snapToGrid w:val="0"/>
          <w:sz w:val="22"/>
          <w:szCs w:val="22"/>
        </w:rPr>
        <w:t xml:space="preserve">  ______________/</w:t>
      </w:r>
      <w:permStart w:id="698314419" w:edGrp="everyone"/>
      <w:r>
        <w:rPr>
          <w:rFonts w:asciiTheme="minorHAnsi" w:hAnsiTheme="minorHAnsi" w:cs="Arial"/>
          <w:b/>
          <w:snapToGrid w:val="0"/>
          <w:sz w:val="22"/>
          <w:szCs w:val="22"/>
        </w:rPr>
        <w:t>__________________</w:t>
      </w:r>
      <w:permEnd w:id="698314419"/>
      <w:r w:rsidRPr="00EA5686">
        <w:rPr>
          <w:rFonts w:asciiTheme="minorHAnsi" w:hAnsiTheme="minorHAnsi" w:cs="Arial"/>
          <w:b/>
          <w:snapToGrid w:val="0"/>
          <w:sz w:val="22"/>
          <w:szCs w:val="22"/>
        </w:rPr>
        <w:t>/</w:t>
      </w:r>
    </w:p>
    <w:p w14:paraId="37277F53" w14:textId="77777777" w:rsidR="006D0F44" w:rsidRDefault="006D0F44" w:rsidP="006D0F44">
      <w:pPr>
        <w:pStyle w:val="ab"/>
        <w:rPr>
          <w:rFonts w:asciiTheme="minorHAnsi" w:hAnsiTheme="minorHAnsi" w:cs="Arial"/>
          <w:snapToGrid w:val="0"/>
          <w:sz w:val="22"/>
          <w:szCs w:val="22"/>
        </w:rPr>
      </w:pPr>
    </w:p>
    <w:p w14:paraId="014C6F9E" w14:textId="77777777" w:rsidR="006D0F44" w:rsidRDefault="006D0F44" w:rsidP="006D0F44">
      <w:pPr>
        <w:pStyle w:val="ab"/>
        <w:rPr>
          <w:rFonts w:asciiTheme="minorHAnsi" w:hAnsiTheme="minorHAnsi" w:cs="Arial"/>
          <w:snapToGrid w:val="0"/>
          <w:sz w:val="22"/>
          <w:szCs w:val="22"/>
        </w:rPr>
      </w:pPr>
    </w:p>
    <w:p w14:paraId="6C62B96B" w14:textId="77777777" w:rsidR="006D0F44" w:rsidRDefault="006D0F44" w:rsidP="006D0F44">
      <w:pPr>
        <w:pStyle w:val="ab"/>
        <w:rPr>
          <w:rFonts w:asciiTheme="minorHAnsi" w:hAnsiTheme="minorHAnsi" w:cs="Arial"/>
          <w:snapToGrid w:val="0"/>
          <w:sz w:val="22"/>
          <w:szCs w:val="22"/>
        </w:rPr>
      </w:pPr>
    </w:p>
    <w:p w14:paraId="2270207B" w14:textId="77777777" w:rsidR="006D0F44" w:rsidRPr="006B6357" w:rsidRDefault="006D0F44" w:rsidP="006D0F44">
      <w:pPr>
        <w:spacing w:after="120"/>
        <w:rPr>
          <w:rFonts w:ascii="Calibri" w:hAnsi="Calibri" w:cs="Arial"/>
          <w:b/>
          <w:snapToGrid w:val="0"/>
          <w:sz w:val="22"/>
          <w:szCs w:val="22"/>
          <w:lang w:val="x-none"/>
        </w:rPr>
      </w:pPr>
      <w:r w:rsidRPr="00BC0641">
        <w:rPr>
          <w:rFonts w:ascii="Calibri" w:hAnsi="Calibri" w:cs="Arial"/>
          <w:b/>
          <w:snapToGrid w:val="0"/>
          <w:sz w:val="22"/>
          <w:szCs w:val="22"/>
          <w:lang w:val="x-none"/>
        </w:rPr>
        <w:t xml:space="preserve">От имени </w:t>
      </w:r>
      <w:permStart w:id="1792016482" w:edGrp="everyone"/>
      <w:r w:rsidRPr="00BC0641">
        <w:rPr>
          <w:rFonts w:ascii="Calibri" w:hAnsi="Calibri" w:cs="Arial"/>
          <w:b/>
          <w:snapToGrid w:val="0"/>
          <w:sz w:val="22"/>
          <w:szCs w:val="22"/>
        </w:rPr>
        <w:t>_____ «_______»</w:t>
      </w:r>
      <w:permEnd w:id="1792016482"/>
      <w:r w:rsidRPr="00BC0641">
        <w:rPr>
          <w:rFonts w:ascii="Calibri" w:hAnsi="Calibri" w:cs="Arial"/>
          <w:b/>
          <w:snapToGrid w:val="0"/>
          <w:sz w:val="22"/>
          <w:szCs w:val="22"/>
          <w:lang w:val="x-none"/>
        </w:rPr>
        <w:tab/>
      </w:r>
      <w:r w:rsidRPr="00BC0641">
        <w:rPr>
          <w:rFonts w:ascii="Calibri" w:hAnsi="Calibri" w:cs="Arial"/>
          <w:b/>
          <w:snapToGrid w:val="0"/>
          <w:sz w:val="22"/>
          <w:szCs w:val="22"/>
          <w:lang w:val="x-none"/>
        </w:rPr>
        <w:tab/>
      </w:r>
      <w:r w:rsidRPr="00BC0641">
        <w:rPr>
          <w:rFonts w:ascii="Calibri" w:hAnsi="Calibri" w:cs="Arial"/>
          <w:b/>
          <w:snapToGrid w:val="0"/>
          <w:sz w:val="22"/>
          <w:szCs w:val="22"/>
        </w:rPr>
        <w:t xml:space="preserve">                          </w:t>
      </w:r>
      <w:r w:rsidRPr="00BC0641">
        <w:rPr>
          <w:rFonts w:ascii="Calibri" w:hAnsi="Calibri" w:cs="Arial"/>
          <w:b/>
          <w:snapToGrid w:val="0"/>
          <w:sz w:val="22"/>
          <w:szCs w:val="22"/>
          <w:lang w:val="x-none"/>
        </w:rPr>
        <w:t>______________</w:t>
      </w:r>
      <w:permStart w:id="1963590765" w:edGrp="everyone"/>
      <w:r w:rsidRPr="00BC0641">
        <w:rPr>
          <w:rFonts w:ascii="Calibri" w:hAnsi="Calibri" w:cs="Arial"/>
          <w:b/>
          <w:snapToGrid w:val="0"/>
          <w:sz w:val="22"/>
          <w:szCs w:val="22"/>
          <w:lang w:val="x-none"/>
        </w:rPr>
        <w:t>/</w:t>
      </w:r>
      <w:r w:rsidRPr="00BC0641">
        <w:rPr>
          <w:rFonts w:ascii="Calibri" w:hAnsi="Calibri" w:cs="Arial"/>
          <w:b/>
          <w:snapToGrid w:val="0"/>
          <w:sz w:val="22"/>
          <w:szCs w:val="22"/>
        </w:rPr>
        <w:t>_________________</w:t>
      </w:r>
      <w:r w:rsidRPr="00BC0641">
        <w:rPr>
          <w:rFonts w:ascii="Calibri" w:hAnsi="Calibri" w:cs="Arial"/>
          <w:b/>
          <w:snapToGrid w:val="0"/>
          <w:sz w:val="22"/>
          <w:szCs w:val="22"/>
          <w:lang w:val="x-none"/>
        </w:rPr>
        <w:t>/</w:t>
      </w:r>
      <w:permEnd w:id="1963590765"/>
    </w:p>
    <w:p w14:paraId="480B9A10" w14:textId="77777777" w:rsidR="008E7954" w:rsidRDefault="008E7954" w:rsidP="00357C4D">
      <w:pPr>
        <w:pStyle w:val="ab"/>
        <w:jc w:val="right"/>
        <w:rPr>
          <w:rFonts w:asciiTheme="minorHAnsi" w:hAnsiTheme="minorHAnsi" w:cs="Arial"/>
          <w:b/>
          <w:snapToGrid w:val="0"/>
          <w:sz w:val="22"/>
          <w:szCs w:val="22"/>
        </w:rPr>
      </w:pPr>
    </w:p>
    <w:p w14:paraId="00223D0B" w14:textId="77777777" w:rsidR="008E7954" w:rsidRDefault="008E7954" w:rsidP="00357C4D">
      <w:pPr>
        <w:pStyle w:val="ab"/>
        <w:jc w:val="right"/>
        <w:rPr>
          <w:rFonts w:asciiTheme="minorHAnsi" w:hAnsiTheme="minorHAnsi" w:cs="Arial"/>
          <w:b/>
          <w:snapToGrid w:val="0"/>
          <w:sz w:val="22"/>
          <w:szCs w:val="22"/>
        </w:rPr>
      </w:pPr>
    </w:p>
    <w:p w14:paraId="3C8C91AF" w14:textId="77777777" w:rsidR="009D1E0C" w:rsidRDefault="009D1E0C" w:rsidP="009D1E0C">
      <w:pPr>
        <w:pStyle w:val="ab"/>
        <w:jc w:val="center"/>
        <w:rPr>
          <w:rFonts w:asciiTheme="minorHAnsi" w:hAnsiTheme="minorHAnsi" w:cs="Arial"/>
          <w:b/>
          <w:snapToGrid w:val="0"/>
          <w:sz w:val="22"/>
          <w:szCs w:val="22"/>
        </w:rPr>
      </w:pPr>
      <w:permStart w:id="1103448910" w:edGrp="everyone"/>
      <w:r>
        <w:rPr>
          <w:rFonts w:asciiTheme="minorHAnsi" w:hAnsiTheme="minorHAnsi" w:cs="Arial"/>
          <w:b/>
          <w:snapToGrid w:val="0"/>
          <w:sz w:val="22"/>
          <w:szCs w:val="22"/>
        </w:rPr>
        <w:t>Форма Приложения согласована:</w:t>
      </w:r>
    </w:p>
    <w:permEnd w:id="1103448910"/>
    <w:p w14:paraId="77BDB360" w14:textId="77777777" w:rsidR="00146C2A" w:rsidRDefault="00146C2A">
      <w:pPr>
        <w:widowControl/>
        <w:suppressAutoHyphens w:val="0"/>
        <w:rPr>
          <w:rFonts w:ascii="Times New Roman" w:hAnsi="Times New Roman"/>
          <w:sz w:val="22"/>
          <w:szCs w:val="22"/>
        </w:rPr>
      </w:pPr>
      <w:r>
        <w:rPr>
          <w:rFonts w:ascii="Times New Roman" w:hAnsi="Times New Roman"/>
          <w:sz w:val="22"/>
          <w:szCs w:val="22"/>
        </w:rPr>
        <w:br w:type="page"/>
      </w:r>
    </w:p>
    <w:p w14:paraId="43975912" w14:textId="77777777" w:rsidR="00714904" w:rsidRDefault="00714904" w:rsidP="00714904">
      <w:pPr>
        <w:jc w:val="right"/>
        <w:rPr>
          <w:rFonts w:ascii="Times New Roman" w:hAnsi="Times New Roman"/>
          <w:sz w:val="22"/>
          <w:szCs w:val="22"/>
        </w:rPr>
        <w:sectPr w:rsidR="00714904" w:rsidSect="00875656">
          <w:headerReference w:type="default" r:id="rId18"/>
          <w:footerReference w:type="default" r:id="rId19"/>
          <w:pgSz w:w="11906" w:h="16838"/>
          <w:pgMar w:top="454" w:right="567" w:bottom="567" w:left="1134" w:header="284" w:footer="720" w:gutter="0"/>
          <w:cols w:space="720"/>
          <w:docGrid w:linePitch="360"/>
        </w:sectPr>
      </w:pPr>
    </w:p>
    <w:p w14:paraId="2040D04C" w14:textId="77777777" w:rsidR="00714904" w:rsidRPr="0091538E" w:rsidRDefault="00714904" w:rsidP="00714904">
      <w:pPr>
        <w:jc w:val="right"/>
        <w:rPr>
          <w:rFonts w:asciiTheme="minorHAnsi" w:hAnsiTheme="minorHAnsi"/>
          <w:sz w:val="22"/>
          <w:szCs w:val="22"/>
        </w:rPr>
      </w:pPr>
      <w:r w:rsidRPr="0091538E">
        <w:rPr>
          <w:rFonts w:asciiTheme="minorHAnsi" w:hAnsiTheme="minorHAnsi"/>
          <w:sz w:val="22"/>
          <w:szCs w:val="22"/>
        </w:rPr>
        <w:lastRenderedPageBreak/>
        <w:t xml:space="preserve">Приложение № 2 </w:t>
      </w:r>
    </w:p>
    <w:p w14:paraId="7183B565" w14:textId="033D2195" w:rsidR="00714904" w:rsidRPr="0091538E" w:rsidRDefault="00714904" w:rsidP="00714904">
      <w:pPr>
        <w:jc w:val="right"/>
        <w:rPr>
          <w:rFonts w:asciiTheme="minorHAnsi" w:hAnsiTheme="minorHAnsi"/>
          <w:sz w:val="22"/>
          <w:szCs w:val="22"/>
        </w:rPr>
      </w:pPr>
      <w:r w:rsidRPr="0091538E">
        <w:rPr>
          <w:rFonts w:asciiTheme="minorHAnsi" w:hAnsiTheme="minorHAnsi"/>
          <w:sz w:val="22"/>
          <w:szCs w:val="22"/>
        </w:rPr>
        <w:t xml:space="preserve">к Договору № </w:t>
      </w:r>
      <w:permStart w:id="1279488723" w:edGrp="everyone"/>
      <w:r w:rsidRPr="0091538E">
        <w:rPr>
          <w:rFonts w:asciiTheme="minorHAnsi" w:hAnsiTheme="minorHAnsi"/>
          <w:sz w:val="22"/>
          <w:szCs w:val="22"/>
        </w:rPr>
        <w:t>______</w:t>
      </w:r>
      <w:r w:rsidR="00740F40" w:rsidRPr="0091538E">
        <w:rPr>
          <w:rFonts w:asciiTheme="minorHAnsi" w:hAnsiTheme="minorHAnsi"/>
          <w:sz w:val="22"/>
          <w:szCs w:val="22"/>
        </w:rPr>
        <w:t>____</w:t>
      </w:r>
      <w:r w:rsidRPr="0091538E">
        <w:rPr>
          <w:rFonts w:asciiTheme="minorHAnsi" w:hAnsiTheme="minorHAnsi"/>
          <w:sz w:val="22"/>
          <w:szCs w:val="22"/>
        </w:rPr>
        <w:t xml:space="preserve"> </w:t>
      </w:r>
      <w:permEnd w:id="1279488723"/>
      <w:r w:rsidRPr="0091538E">
        <w:rPr>
          <w:rFonts w:asciiTheme="minorHAnsi" w:hAnsiTheme="minorHAnsi"/>
          <w:sz w:val="22"/>
          <w:szCs w:val="22"/>
        </w:rPr>
        <w:t xml:space="preserve">от </w:t>
      </w:r>
      <w:permStart w:id="454187414" w:edGrp="everyone"/>
      <w:r w:rsidRPr="0091538E">
        <w:rPr>
          <w:rFonts w:asciiTheme="minorHAnsi" w:hAnsiTheme="minorHAnsi"/>
          <w:sz w:val="22"/>
          <w:szCs w:val="22"/>
        </w:rPr>
        <w:t>«__» ______ 20</w:t>
      </w:r>
      <w:r w:rsidR="00740F40" w:rsidRPr="0091538E">
        <w:rPr>
          <w:rFonts w:asciiTheme="minorHAnsi" w:hAnsiTheme="minorHAnsi"/>
          <w:sz w:val="22"/>
          <w:szCs w:val="22"/>
        </w:rPr>
        <w:t>____</w:t>
      </w:r>
      <w:r w:rsidR="003E7C49">
        <w:rPr>
          <w:rFonts w:asciiTheme="minorHAnsi" w:hAnsiTheme="minorHAnsi"/>
          <w:sz w:val="22"/>
          <w:szCs w:val="22"/>
        </w:rPr>
        <w:t>г.</w:t>
      </w:r>
      <w:permEnd w:id="454187414"/>
    </w:p>
    <w:p w14:paraId="64D2CFF6" w14:textId="77777777" w:rsidR="00714904" w:rsidRDefault="00666E67" w:rsidP="00714904">
      <w:pPr>
        <w:jc w:val="right"/>
        <w:rPr>
          <w:rFonts w:ascii="Times New Roman" w:hAnsi="Times New Roman"/>
          <w:sz w:val="22"/>
          <w:szCs w:val="22"/>
        </w:rPr>
      </w:pPr>
      <w:permStart w:id="779697600" w:edGrp="everyone"/>
      <w:r>
        <w:rPr>
          <w:rFonts w:asciiTheme="minorHAnsi" w:hAnsiTheme="minorHAnsi"/>
          <w:b/>
          <w:sz w:val="22"/>
          <w:szCs w:val="22"/>
        </w:rPr>
        <w:t>(ФОРМА)</w:t>
      </w:r>
    </w:p>
    <w:permEnd w:id="779697600"/>
    <w:p w14:paraId="0680FC58" w14:textId="43AFB66E" w:rsidR="00251401" w:rsidRPr="0091538E" w:rsidRDefault="00A56A4C" w:rsidP="00251401">
      <w:pPr>
        <w:jc w:val="center"/>
        <w:rPr>
          <w:rFonts w:asciiTheme="minorHAnsi" w:hAnsiTheme="minorHAnsi"/>
          <w:sz w:val="22"/>
          <w:szCs w:val="22"/>
        </w:rPr>
      </w:pPr>
      <w:r>
        <w:rPr>
          <w:rFonts w:asciiTheme="minorHAnsi" w:hAnsiTheme="minorHAnsi"/>
          <w:b/>
          <w:sz w:val="22"/>
          <w:szCs w:val="22"/>
        </w:rPr>
        <w:t xml:space="preserve">ЗАЯВКА № </w:t>
      </w:r>
      <w:permStart w:id="529471726" w:edGrp="everyone"/>
      <w:r>
        <w:rPr>
          <w:rFonts w:asciiTheme="minorHAnsi" w:hAnsiTheme="minorHAnsi"/>
          <w:b/>
          <w:sz w:val="22"/>
          <w:szCs w:val="22"/>
        </w:rPr>
        <w:t>______</w:t>
      </w:r>
      <w:r w:rsidR="00251401">
        <w:rPr>
          <w:rFonts w:asciiTheme="minorHAnsi" w:hAnsiTheme="minorHAnsi"/>
          <w:b/>
          <w:sz w:val="22"/>
          <w:szCs w:val="22"/>
        </w:rPr>
        <w:t xml:space="preserve"> </w:t>
      </w:r>
      <w:permEnd w:id="529471726"/>
      <w:r w:rsidR="00251401" w:rsidRPr="0091538E">
        <w:rPr>
          <w:rFonts w:asciiTheme="minorHAnsi" w:hAnsiTheme="minorHAnsi"/>
          <w:sz w:val="22"/>
          <w:szCs w:val="22"/>
        </w:rPr>
        <w:t xml:space="preserve">к Договору № </w:t>
      </w:r>
      <w:permStart w:id="1283353935" w:edGrp="everyone"/>
      <w:r w:rsidR="00251401" w:rsidRPr="0091538E">
        <w:rPr>
          <w:rFonts w:asciiTheme="minorHAnsi" w:hAnsiTheme="minorHAnsi"/>
          <w:sz w:val="22"/>
          <w:szCs w:val="22"/>
        </w:rPr>
        <w:t xml:space="preserve">__________ </w:t>
      </w:r>
      <w:permEnd w:id="1283353935"/>
      <w:r w:rsidR="00251401" w:rsidRPr="0091538E">
        <w:rPr>
          <w:rFonts w:asciiTheme="minorHAnsi" w:hAnsiTheme="minorHAnsi"/>
          <w:sz w:val="22"/>
          <w:szCs w:val="22"/>
        </w:rPr>
        <w:t xml:space="preserve">от </w:t>
      </w:r>
      <w:permStart w:id="316691948" w:edGrp="everyone"/>
      <w:r w:rsidR="00251401" w:rsidRPr="0091538E">
        <w:rPr>
          <w:rFonts w:asciiTheme="minorHAnsi" w:hAnsiTheme="minorHAnsi"/>
          <w:sz w:val="22"/>
          <w:szCs w:val="22"/>
        </w:rPr>
        <w:t>«__» ______ 20____</w:t>
      </w:r>
      <w:r w:rsidR="00251401">
        <w:rPr>
          <w:rFonts w:asciiTheme="minorHAnsi" w:hAnsiTheme="minorHAnsi"/>
          <w:sz w:val="22"/>
          <w:szCs w:val="22"/>
        </w:rPr>
        <w:t>г.</w:t>
      </w:r>
      <w:permEnd w:id="316691948"/>
    </w:p>
    <w:p w14:paraId="1D5D65A2" w14:textId="77777777" w:rsidR="00714904" w:rsidRPr="00251401" w:rsidRDefault="00714904" w:rsidP="00714904">
      <w:pPr>
        <w:jc w:val="center"/>
        <w:rPr>
          <w:rFonts w:asciiTheme="minorHAnsi" w:hAnsiTheme="minorHAnsi"/>
          <w:b/>
          <w:sz w:val="22"/>
          <w:szCs w:val="22"/>
          <w:u w:val="single"/>
        </w:rPr>
      </w:pPr>
    </w:p>
    <w:p w14:paraId="2310AB08" w14:textId="04ECF69D" w:rsidR="00714904" w:rsidRPr="003E7C49" w:rsidRDefault="00714904" w:rsidP="00714904">
      <w:pPr>
        <w:spacing w:line="100" w:lineRule="atLeast"/>
        <w:ind w:firstLine="709"/>
        <w:jc w:val="both"/>
        <w:rPr>
          <w:rFonts w:asciiTheme="minorHAnsi" w:hAnsiTheme="minorHAnsi"/>
          <w:sz w:val="22"/>
          <w:szCs w:val="22"/>
        </w:rPr>
      </w:pPr>
      <w:permStart w:id="328553280" w:edGrp="everyone"/>
      <w:r w:rsidRPr="00D421D6">
        <w:rPr>
          <w:rFonts w:asciiTheme="minorHAnsi" w:hAnsiTheme="minorHAnsi"/>
          <w:sz w:val="22"/>
          <w:szCs w:val="22"/>
        </w:rPr>
        <w:t>____ «________________</w:t>
      </w:r>
      <w:r w:rsidR="002C3101" w:rsidRPr="00D421D6">
        <w:rPr>
          <w:rFonts w:asciiTheme="minorHAnsi" w:hAnsiTheme="minorHAnsi"/>
          <w:sz w:val="22"/>
          <w:szCs w:val="22"/>
        </w:rPr>
        <w:t>»,</w:t>
      </w:r>
      <w:r w:rsidR="002C3101" w:rsidRPr="003E7C49">
        <w:rPr>
          <w:rFonts w:asciiTheme="minorHAnsi" w:hAnsiTheme="minorHAnsi"/>
          <w:sz w:val="22"/>
          <w:szCs w:val="22"/>
        </w:rPr>
        <w:t xml:space="preserve"> именуемое</w:t>
      </w:r>
      <w:r w:rsidRPr="003E7C49">
        <w:rPr>
          <w:rFonts w:asciiTheme="minorHAnsi" w:hAnsiTheme="minorHAnsi"/>
          <w:sz w:val="22"/>
          <w:szCs w:val="22"/>
        </w:rPr>
        <w:t xml:space="preserve"> в дальнейшем «Покупатель», в лице _______________, действующего на основании __________</w:t>
      </w:r>
      <w:r w:rsidRPr="003E7C49">
        <w:rPr>
          <w:rFonts w:asciiTheme="minorHAnsi" w:hAnsiTheme="minorHAnsi"/>
          <w:color w:val="000000" w:themeColor="text1"/>
          <w:sz w:val="22"/>
          <w:szCs w:val="22"/>
        </w:rPr>
        <w:t>, и</w:t>
      </w:r>
      <w:r w:rsidRPr="003E7C49">
        <w:rPr>
          <w:rFonts w:asciiTheme="minorHAnsi" w:hAnsiTheme="minorHAnsi"/>
          <w:b/>
          <w:bCs/>
          <w:color w:val="000000" w:themeColor="text1"/>
          <w:sz w:val="22"/>
          <w:szCs w:val="22"/>
        </w:rPr>
        <w:t xml:space="preserve"> </w:t>
      </w:r>
      <w:r w:rsidR="003E7C49" w:rsidRPr="00D421D6">
        <w:rPr>
          <w:rFonts w:asciiTheme="minorHAnsi" w:hAnsiTheme="minorHAnsi"/>
          <w:bCs/>
          <w:color w:val="000000" w:themeColor="text1"/>
          <w:sz w:val="22"/>
          <w:szCs w:val="22"/>
        </w:rPr>
        <w:t>________</w:t>
      </w:r>
      <w:r w:rsidRPr="00D421D6">
        <w:rPr>
          <w:rFonts w:asciiTheme="minorHAnsi" w:eastAsia="Calibri" w:hAnsiTheme="minorHAnsi"/>
          <w:color w:val="000000" w:themeColor="text1"/>
          <w:sz w:val="22"/>
          <w:szCs w:val="22"/>
        </w:rPr>
        <w:t xml:space="preserve"> </w:t>
      </w:r>
      <w:r w:rsidR="003E7C49" w:rsidRPr="00D421D6">
        <w:rPr>
          <w:rFonts w:asciiTheme="minorHAnsi" w:eastAsia="Calibri" w:hAnsiTheme="minorHAnsi"/>
          <w:color w:val="000000" w:themeColor="text1"/>
          <w:sz w:val="22"/>
          <w:szCs w:val="22"/>
        </w:rPr>
        <w:t>«_________</w:t>
      </w:r>
      <w:r w:rsidRPr="00D421D6">
        <w:rPr>
          <w:rFonts w:asciiTheme="minorHAnsi" w:eastAsia="Calibri" w:hAnsiTheme="minorHAnsi"/>
          <w:color w:val="000000" w:themeColor="text1"/>
          <w:sz w:val="22"/>
          <w:szCs w:val="22"/>
        </w:rPr>
        <w:t>»</w:t>
      </w:r>
      <w:r w:rsidRPr="003E7C49">
        <w:rPr>
          <w:rFonts w:asciiTheme="minorHAnsi" w:hAnsiTheme="minorHAnsi"/>
          <w:bCs/>
          <w:color w:val="000000" w:themeColor="text1"/>
          <w:sz w:val="22"/>
          <w:szCs w:val="22"/>
        </w:rPr>
        <w:t xml:space="preserve">, </w:t>
      </w:r>
      <w:r w:rsidRPr="003E7C49">
        <w:rPr>
          <w:rFonts w:asciiTheme="minorHAnsi" w:hAnsiTheme="minorHAnsi"/>
          <w:color w:val="000000" w:themeColor="text1"/>
          <w:sz w:val="22"/>
          <w:szCs w:val="22"/>
        </w:rPr>
        <w:t>именуемое в дальнейшем «</w:t>
      </w:r>
      <w:r w:rsidRPr="008547CD">
        <w:rPr>
          <w:rFonts w:asciiTheme="minorHAnsi" w:hAnsiTheme="minorHAnsi"/>
          <w:color w:val="000000" w:themeColor="text1"/>
          <w:sz w:val="22"/>
          <w:szCs w:val="22"/>
        </w:rPr>
        <w:t>Продавец</w:t>
      </w:r>
      <w:r w:rsidRPr="003E7C49">
        <w:rPr>
          <w:rFonts w:asciiTheme="minorHAnsi" w:hAnsiTheme="minorHAnsi"/>
          <w:color w:val="000000" w:themeColor="text1"/>
          <w:sz w:val="22"/>
          <w:szCs w:val="22"/>
        </w:rPr>
        <w:t xml:space="preserve">», в лице </w:t>
      </w:r>
      <w:r w:rsidR="003E7C49" w:rsidRPr="003E7C49">
        <w:rPr>
          <w:rFonts w:asciiTheme="minorHAnsi" w:hAnsiTheme="minorHAnsi"/>
          <w:color w:val="000000" w:themeColor="text1"/>
          <w:sz w:val="22"/>
          <w:szCs w:val="22"/>
        </w:rPr>
        <w:t>___________</w:t>
      </w:r>
      <w:proofErr w:type="gramStart"/>
      <w:r w:rsidR="003E7C49" w:rsidRPr="003E7C49">
        <w:rPr>
          <w:rFonts w:asciiTheme="minorHAnsi" w:hAnsiTheme="minorHAnsi"/>
          <w:color w:val="000000" w:themeColor="text1"/>
          <w:sz w:val="22"/>
          <w:szCs w:val="22"/>
        </w:rPr>
        <w:t xml:space="preserve">_ </w:t>
      </w:r>
      <w:r w:rsidRPr="003E7C49">
        <w:rPr>
          <w:rFonts w:asciiTheme="minorHAnsi" w:hAnsiTheme="minorHAnsi"/>
          <w:color w:val="000000" w:themeColor="text1"/>
          <w:sz w:val="22"/>
          <w:szCs w:val="22"/>
        </w:rPr>
        <w:t>,</w:t>
      </w:r>
      <w:proofErr w:type="gramEnd"/>
      <w:r w:rsidRPr="003E7C49">
        <w:rPr>
          <w:rFonts w:asciiTheme="minorHAnsi" w:hAnsiTheme="minorHAnsi"/>
          <w:color w:val="000000" w:themeColor="text1"/>
          <w:sz w:val="22"/>
          <w:szCs w:val="22"/>
        </w:rPr>
        <w:t xml:space="preserve"> действующего на основании </w:t>
      </w:r>
      <w:r w:rsidR="003E7C49" w:rsidRPr="003E7C49">
        <w:rPr>
          <w:rFonts w:asciiTheme="minorHAnsi" w:hAnsiTheme="minorHAnsi"/>
          <w:color w:val="000000" w:themeColor="text1"/>
          <w:sz w:val="22"/>
          <w:szCs w:val="22"/>
        </w:rPr>
        <w:t xml:space="preserve">_________ </w:t>
      </w:r>
      <w:r w:rsidRPr="003E7C49">
        <w:rPr>
          <w:rFonts w:asciiTheme="minorHAnsi" w:hAnsiTheme="minorHAnsi"/>
          <w:color w:val="000000" w:themeColor="text1"/>
          <w:sz w:val="22"/>
          <w:szCs w:val="22"/>
        </w:rPr>
        <w:t xml:space="preserve">, далее именуемые «Стороны», </w:t>
      </w:r>
      <w:r w:rsidRPr="003E7C49">
        <w:rPr>
          <w:rFonts w:asciiTheme="minorHAnsi" w:eastAsia="Times New Roman" w:hAnsiTheme="minorHAnsi"/>
          <w:color w:val="000000"/>
          <w:sz w:val="22"/>
          <w:szCs w:val="22"/>
        </w:rPr>
        <w:t>согласовали настоящую Форму Заявки для Договора</w:t>
      </w:r>
      <w:r w:rsidRPr="003E7C49">
        <w:rPr>
          <w:rFonts w:asciiTheme="minorHAnsi" w:hAnsiTheme="minorHAnsi"/>
          <w:sz w:val="22"/>
          <w:szCs w:val="22"/>
        </w:rPr>
        <w:t xml:space="preserve"> </w:t>
      </w:r>
      <w:r w:rsidRPr="003E7C49">
        <w:rPr>
          <w:rFonts w:asciiTheme="minorHAnsi" w:eastAsia="Times New Roman" w:hAnsiTheme="minorHAnsi"/>
          <w:color w:val="000000"/>
          <w:sz w:val="22"/>
          <w:szCs w:val="22"/>
        </w:rPr>
        <w:t xml:space="preserve">купли-продажи </w:t>
      </w:r>
      <w:r w:rsidR="002C3101">
        <w:rPr>
          <w:rFonts w:asciiTheme="minorHAnsi" w:eastAsia="Times New Roman" w:hAnsiTheme="minorHAnsi"/>
          <w:color w:val="000000"/>
          <w:sz w:val="22"/>
          <w:szCs w:val="22"/>
        </w:rPr>
        <w:t>вторичного ресурса</w:t>
      </w:r>
      <w:r w:rsidRPr="003E7C49">
        <w:rPr>
          <w:rFonts w:asciiTheme="minorHAnsi" w:eastAsia="Times New Roman" w:hAnsiTheme="minorHAnsi"/>
          <w:color w:val="000000"/>
          <w:sz w:val="22"/>
          <w:szCs w:val="22"/>
        </w:rPr>
        <w:t>:</w:t>
      </w:r>
    </w:p>
    <w:p w14:paraId="517E07B4" w14:textId="77777777" w:rsidR="00714904" w:rsidRDefault="00714904" w:rsidP="00714904">
      <w:pPr>
        <w:jc w:val="right"/>
        <w:rPr>
          <w:rFonts w:ascii="Times New Roman" w:hAnsi="Times New Roman"/>
          <w:sz w:val="22"/>
          <w:szCs w:val="22"/>
        </w:rPr>
      </w:pPr>
    </w:p>
    <w:tbl>
      <w:tblPr>
        <w:tblW w:w="15437" w:type="dxa"/>
        <w:tblInd w:w="93" w:type="dxa"/>
        <w:tblLook w:val="04A0" w:firstRow="1" w:lastRow="0" w:firstColumn="1" w:lastColumn="0" w:noHBand="0" w:noVBand="1"/>
      </w:tblPr>
      <w:tblGrid>
        <w:gridCol w:w="600"/>
        <w:gridCol w:w="1092"/>
        <w:gridCol w:w="1074"/>
        <w:gridCol w:w="723"/>
        <w:gridCol w:w="960"/>
        <w:gridCol w:w="542"/>
        <w:gridCol w:w="960"/>
        <w:gridCol w:w="580"/>
        <w:gridCol w:w="960"/>
        <w:gridCol w:w="560"/>
        <w:gridCol w:w="960"/>
        <w:gridCol w:w="542"/>
        <w:gridCol w:w="960"/>
        <w:gridCol w:w="640"/>
        <w:gridCol w:w="904"/>
        <w:gridCol w:w="542"/>
        <w:gridCol w:w="904"/>
        <w:gridCol w:w="542"/>
        <w:gridCol w:w="960"/>
        <w:gridCol w:w="552"/>
      </w:tblGrid>
      <w:tr w:rsidR="00714904" w:rsidRPr="00D85EE5" w14:paraId="0D029CC7" w14:textId="77777777" w:rsidTr="005A739C">
        <w:trPr>
          <w:trHeight w:val="300"/>
        </w:trPr>
        <w:tc>
          <w:tcPr>
            <w:tcW w:w="600"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AFA6E43"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РЦ</w:t>
            </w:r>
          </w:p>
        </w:tc>
        <w:tc>
          <w:tcPr>
            <w:tcW w:w="1092"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2464F36F" w14:textId="4EC02BB7" w:rsidR="00714904" w:rsidRPr="00D85EE5" w:rsidRDefault="00714904" w:rsidP="002C3101">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Вид втор</w:t>
            </w:r>
            <w:r w:rsidR="002C3101">
              <w:rPr>
                <w:rFonts w:ascii="Calibri" w:eastAsia="Times New Roman" w:hAnsi="Calibri"/>
                <w:color w:val="000000"/>
                <w:kern w:val="0"/>
                <w:sz w:val="18"/>
                <w:szCs w:val="18"/>
                <w:lang w:eastAsia="ru-RU"/>
              </w:rPr>
              <w:t>ичного ресурса</w:t>
            </w:r>
            <w:r w:rsidRPr="00D85EE5">
              <w:rPr>
                <w:rFonts w:ascii="Calibri" w:eastAsia="Times New Roman" w:hAnsi="Calibri"/>
                <w:color w:val="000000"/>
                <w:kern w:val="0"/>
                <w:sz w:val="18"/>
                <w:szCs w:val="18"/>
                <w:lang w:eastAsia="ru-RU"/>
              </w:rPr>
              <w:t>/ Дата</w:t>
            </w:r>
          </w:p>
        </w:tc>
        <w:tc>
          <w:tcPr>
            <w:tcW w:w="167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FDB9CCD" w14:textId="77777777" w:rsidR="00714904" w:rsidRPr="00D85EE5" w:rsidRDefault="00714904" w:rsidP="005A739C">
            <w:pPr>
              <w:widowControl/>
              <w:suppressAutoHyphens w:val="0"/>
              <w:jc w:val="center"/>
              <w:rPr>
                <w:rFonts w:ascii="Calibri" w:eastAsia="Times New Roman" w:hAnsi="Calibri"/>
                <w:i/>
                <w:iCs/>
                <w:color w:val="000000"/>
                <w:kern w:val="0"/>
                <w:sz w:val="18"/>
                <w:szCs w:val="18"/>
                <w:lang w:eastAsia="ru-RU"/>
              </w:rPr>
            </w:pPr>
            <w:proofErr w:type="spellStart"/>
            <w:r w:rsidRPr="00D85EE5">
              <w:rPr>
                <w:rFonts w:ascii="Calibri" w:eastAsia="Times New Roman" w:hAnsi="Calibri"/>
                <w:i/>
                <w:iCs/>
                <w:color w:val="000000"/>
                <w:kern w:val="0"/>
                <w:sz w:val="18"/>
                <w:szCs w:val="18"/>
                <w:lang w:eastAsia="ru-RU"/>
              </w:rPr>
              <w:t>Справочно</w:t>
            </w:r>
            <w:proofErr w:type="spellEnd"/>
            <w:r w:rsidRPr="00D85EE5">
              <w:rPr>
                <w:rFonts w:ascii="Calibri" w:eastAsia="Times New Roman" w:hAnsi="Calibri"/>
                <w:i/>
                <w:iCs/>
                <w:color w:val="000000"/>
                <w:kern w:val="0"/>
                <w:sz w:val="18"/>
                <w:szCs w:val="18"/>
                <w:lang w:eastAsia="ru-RU"/>
              </w:rPr>
              <w:t>:</w:t>
            </w:r>
          </w:p>
        </w:tc>
        <w:tc>
          <w:tcPr>
            <w:tcW w:w="1502"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371B3625"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среда</w:t>
            </w:r>
          </w:p>
        </w:tc>
        <w:tc>
          <w:tcPr>
            <w:tcW w:w="1540"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29F902D5"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четверг</w:t>
            </w:r>
          </w:p>
        </w:tc>
        <w:tc>
          <w:tcPr>
            <w:tcW w:w="1520"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50EE739A"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пятница</w:t>
            </w:r>
          </w:p>
        </w:tc>
        <w:tc>
          <w:tcPr>
            <w:tcW w:w="1502"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66D5CD0F"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суббота</w:t>
            </w:r>
          </w:p>
        </w:tc>
        <w:tc>
          <w:tcPr>
            <w:tcW w:w="1600"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3328AACA"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воскресенье</w:t>
            </w:r>
          </w:p>
        </w:tc>
        <w:tc>
          <w:tcPr>
            <w:tcW w:w="1446"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3A2CE844"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proofErr w:type="spellStart"/>
            <w:r w:rsidRPr="00D85EE5">
              <w:rPr>
                <w:rFonts w:ascii="Calibri" w:eastAsia="Times New Roman" w:hAnsi="Calibri"/>
                <w:color w:val="000000"/>
                <w:kern w:val="0"/>
                <w:sz w:val="18"/>
                <w:szCs w:val="18"/>
                <w:lang w:eastAsia="ru-RU"/>
              </w:rPr>
              <w:t>понед</w:t>
            </w:r>
            <w:proofErr w:type="spellEnd"/>
            <w:r w:rsidRPr="00D85EE5">
              <w:rPr>
                <w:rFonts w:ascii="Calibri" w:eastAsia="Times New Roman" w:hAnsi="Calibri"/>
                <w:color w:val="000000"/>
                <w:kern w:val="0"/>
                <w:sz w:val="18"/>
                <w:szCs w:val="18"/>
                <w:lang w:eastAsia="ru-RU"/>
              </w:rPr>
              <w:t>.</w:t>
            </w:r>
          </w:p>
        </w:tc>
        <w:tc>
          <w:tcPr>
            <w:tcW w:w="1446"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67D74D38"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вторник</w:t>
            </w:r>
          </w:p>
        </w:tc>
        <w:tc>
          <w:tcPr>
            <w:tcW w:w="1512" w:type="dxa"/>
            <w:gridSpan w:val="2"/>
            <w:vMerge w:val="restart"/>
            <w:tcBorders>
              <w:top w:val="single" w:sz="4" w:space="0" w:color="auto"/>
              <w:left w:val="single" w:sz="4" w:space="0" w:color="auto"/>
              <w:bottom w:val="single" w:sz="4" w:space="0" w:color="000000"/>
              <w:right w:val="single" w:sz="4" w:space="0" w:color="000000"/>
            </w:tcBorders>
            <w:shd w:val="clear" w:color="000000" w:fill="D8E4BC"/>
            <w:noWrap/>
            <w:vAlign w:val="center"/>
            <w:hideMark/>
          </w:tcPr>
          <w:p w14:paraId="49BA595A"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Итого:</w:t>
            </w:r>
          </w:p>
        </w:tc>
      </w:tr>
      <w:tr w:rsidR="00714904" w:rsidRPr="00D85EE5" w14:paraId="3A18142E" w14:textId="77777777" w:rsidTr="005A739C">
        <w:trPr>
          <w:trHeight w:val="30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84531EB"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14:paraId="5198E3FB"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p>
        </w:tc>
        <w:tc>
          <w:tcPr>
            <w:tcW w:w="107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16EE554"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Контрагент</w:t>
            </w:r>
          </w:p>
        </w:tc>
        <w:tc>
          <w:tcPr>
            <w:tcW w:w="603"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660BCDA" w14:textId="77706B4C"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Цена за кг</w:t>
            </w:r>
            <w:r w:rsidR="00525F4B">
              <w:rPr>
                <w:rFonts w:ascii="Calibri" w:eastAsia="Times New Roman" w:hAnsi="Calibri"/>
                <w:color w:val="000000"/>
                <w:kern w:val="0"/>
                <w:sz w:val="18"/>
                <w:szCs w:val="18"/>
                <w:lang w:eastAsia="ru-RU"/>
              </w:rPr>
              <w:t>/шт.</w:t>
            </w:r>
            <w:r w:rsidRPr="00D85EE5">
              <w:rPr>
                <w:rFonts w:ascii="Calibri" w:eastAsia="Times New Roman" w:hAnsi="Calibri"/>
                <w:color w:val="000000"/>
                <w:kern w:val="0"/>
                <w:sz w:val="18"/>
                <w:szCs w:val="18"/>
                <w:lang w:eastAsia="ru-RU"/>
              </w:rPr>
              <w:t>, руб. с НДС</w:t>
            </w:r>
          </w:p>
        </w:tc>
        <w:tc>
          <w:tcPr>
            <w:tcW w:w="1502"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0839E26C"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дата</w:t>
            </w:r>
          </w:p>
        </w:tc>
        <w:tc>
          <w:tcPr>
            <w:tcW w:w="1540"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2FAFF9F0"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дата</w:t>
            </w:r>
          </w:p>
        </w:tc>
        <w:tc>
          <w:tcPr>
            <w:tcW w:w="1520"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0D144894"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дата</w:t>
            </w:r>
          </w:p>
        </w:tc>
        <w:tc>
          <w:tcPr>
            <w:tcW w:w="1502"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5E3107D1"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дата</w:t>
            </w:r>
          </w:p>
        </w:tc>
        <w:tc>
          <w:tcPr>
            <w:tcW w:w="1600"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1A05C3A8"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дата</w:t>
            </w:r>
          </w:p>
        </w:tc>
        <w:tc>
          <w:tcPr>
            <w:tcW w:w="1446"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6A2FB8A1"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дата</w:t>
            </w:r>
          </w:p>
        </w:tc>
        <w:tc>
          <w:tcPr>
            <w:tcW w:w="1446"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43CAE5F5"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дата</w:t>
            </w:r>
          </w:p>
        </w:tc>
        <w:tc>
          <w:tcPr>
            <w:tcW w:w="1512" w:type="dxa"/>
            <w:gridSpan w:val="2"/>
            <w:vMerge/>
            <w:tcBorders>
              <w:top w:val="single" w:sz="4" w:space="0" w:color="auto"/>
              <w:left w:val="single" w:sz="4" w:space="0" w:color="auto"/>
              <w:bottom w:val="single" w:sz="4" w:space="0" w:color="000000"/>
              <w:right w:val="single" w:sz="4" w:space="0" w:color="000000"/>
            </w:tcBorders>
            <w:vAlign w:val="center"/>
            <w:hideMark/>
          </w:tcPr>
          <w:p w14:paraId="59E4D04E"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p>
        </w:tc>
      </w:tr>
      <w:tr w:rsidR="00714904" w:rsidRPr="00D85EE5" w14:paraId="1806904E" w14:textId="77777777" w:rsidTr="005A739C">
        <w:trPr>
          <w:trHeight w:val="495"/>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8CB0C5E"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14:paraId="30A63BF4"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p>
        </w:tc>
        <w:tc>
          <w:tcPr>
            <w:tcW w:w="1074" w:type="dxa"/>
            <w:vMerge/>
            <w:tcBorders>
              <w:top w:val="nil"/>
              <w:left w:val="single" w:sz="4" w:space="0" w:color="auto"/>
              <w:bottom w:val="single" w:sz="4" w:space="0" w:color="000000"/>
              <w:right w:val="single" w:sz="4" w:space="0" w:color="auto"/>
            </w:tcBorders>
            <w:vAlign w:val="center"/>
            <w:hideMark/>
          </w:tcPr>
          <w:p w14:paraId="7456D641"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p>
        </w:tc>
        <w:tc>
          <w:tcPr>
            <w:tcW w:w="603" w:type="dxa"/>
            <w:vMerge/>
            <w:tcBorders>
              <w:top w:val="nil"/>
              <w:left w:val="single" w:sz="4" w:space="0" w:color="auto"/>
              <w:bottom w:val="single" w:sz="4" w:space="0" w:color="000000"/>
              <w:right w:val="single" w:sz="4" w:space="0" w:color="auto"/>
            </w:tcBorders>
            <w:vAlign w:val="center"/>
            <w:hideMark/>
          </w:tcPr>
          <w:p w14:paraId="42667AEB"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p>
        </w:tc>
        <w:tc>
          <w:tcPr>
            <w:tcW w:w="960" w:type="dxa"/>
            <w:tcBorders>
              <w:top w:val="nil"/>
              <w:left w:val="nil"/>
              <w:bottom w:val="single" w:sz="4" w:space="0" w:color="auto"/>
              <w:right w:val="single" w:sz="4" w:space="0" w:color="auto"/>
            </w:tcBorders>
            <w:shd w:val="clear" w:color="000000" w:fill="D8E4BC"/>
            <w:vAlign w:val="bottom"/>
            <w:hideMark/>
          </w:tcPr>
          <w:p w14:paraId="70865439"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тоннаж, в кг</w:t>
            </w:r>
          </w:p>
        </w:tc>
        <w:tc>
          <w:tcPr>
            <w:tcW w:w="542" w:type="dxa"/>
            <w:tcBorders>
              <w:top w:val="nil"/>
              <w:left w:val="nil"/>
              <w:bottom w:val="single" w:sz="4" w:space="0" w:color="auto"/>
              <w:right w:val="single" w:sz="4" w:space="0" w:color="auto"/>
            </w:tcBorders>
            <w:shd w:val="clear" w:color="000000" w:fill="D8E4BC"/>
            <w:vAlign w:val="bottom"/>
            <w:hideMark/>
          </w:tcPr>
          <w:p w14:paraId="6C59FA27"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кол-во а/м</w:t>
            </w:r>
          </w:p>
        </w:tc>
        <w:tc>
          <w:tcPr>
            <w:tcW w:w="960" w:type="dxa"/>
            <w:tcBorders>
              <w:top w:val="nil"/>
              <w:left w:val="nil"/>
              <w:bottom w:val="single" w:sz="4" w:space="0" w:color="auto"/>
              <w:right w:val="single" w:sz="4" w:space="0" w:color="auto"/>
            </w:tcBorders>
            <w:shd w:val="clear" w:color="000000" w:fill="D8E4BC"/>
            <w:vAlign w:val="bottom"/>
            <w:hideMark/>
          </w:tcPr>
          <w:p w14:paraId="52DE964A"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тоннаж, в кг</w:t>
            </w:r>
          </w:p>
        </w:tc>
        <w:tc>
          <w:tcPr>
            <w:tcW w:w="580" w:type="dxa"/>
            <w:tcBorders>
              <w:top w:val="nil"/>
              <w:left w:val="nil"/>
              <w:bottom w:val="single" w:sz="4" w:space="0" w:color="auto"/>
              <w:right w:val="single" w:sz="4" w:space="0" w:color="auto"/>
            </w:tcBorders>
            <w:shd w:val="clear" w:color="000000" w:fill="D8E4BC"/>
            <w:vAlign w:val="bottom"/>
            <w:hideMark/>
          </w:tcPr>
          <w:p w14:paraId="403872EB"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кол-во а/м</w:t>
            </w:r>
          </w:p>
        </w:tc>
        <w:tc>
          <w:tcPr>
            <w:tcW w:w="960" w:type="dxa"/>
            <w:tcBorders>
              <w:top w:val="nil"/>
              <w:left w:val="nil"/>
              <w:bottom w:val="single" w:sz="4" w:space="0" w:color="auto"/>
              <w:right w:val="single" w:sz="4" w:space="0" w:color="auto"/>
            </w:tcBorders>
            <w:shd w:val="clear" w:color="000000" w:fill="D8E4BC"/>
            <w:vAlign w:val="bottom"/>
            <w:hideMark/>
          </w:tcPr>
          <w:p w14:paraId="509D79A3"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тоннаж, в кг</w:t>
            </w:r>
          </w:p>
        </w:tc>
        <w:tc>
          <w:tcPr>
            <w:tcW w:w="560" w:type="dxa"/>
            <w:tcBorders>
              <w:top w:val="nil"/>
              <w:left w:val="nil"/>
              <w:bottom w:val="single" w:sz="4" w:space="0" w:color="auto"/>
              <w:right w:val="single" w:sz="4" w:space="0" w:color="auto"/>
            </w:tcBorders>
            <w:shd w:val="clear" w:color="000000" w:fill="D8E4BC"/>
            <w:vAlign w:val="bottom"/>
            <w:hideMark/>
          </w:tcPr>
          <w:p w14:paraId="44503B01"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кол-во а/м</w:t>
            </w:r>
          </w:p>
        </w:tc>
        <w:tc>
          <w:tcPr>
            <w:tcW w:w="960" w:type="dxa"/>
            <w:tcBorders>
              <w:top w:val="nil"/>
              <w:left w:val="nil"/>
              <w:bottom w:val="single" w:sz="4" w:space="0" w:color="auto"/>
              <w:right w:val="single" w:sz="4" w:space="0" w:color="auto"/>
            </w:tcBorders>
            <w:shd w:val="clear" w:color="000000" w:fill="D8E4BC"/>
            <w:vAlign w:val="bottom"/>
            <w:hideMark/>
          </w:tcPr>
          <w:p w14:paraId="54F47891"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тоннаж, в кг</w:t>
            </w:r>
          </w:p>
        </w:tc>
        <w:tc>
          <w:tcPr>
            <w:tcW w:w="542" w:type="dxa"/>
            <w:tcBorders>
              <w:top w:val="nil"/>
              <w:left w:val="nil"/>
              <w:bottom w:val="single" w:sz="4" w:space="0" w:color="auto"/>
              <w:right w:val="single" w:sz="4" w:space="0" w:color="auto"/>
            </w:tcBorders>
            <w:shd w:val="clear" w:color="000000" w:fill="D8E4BC"/>
            <w:vAlign w:val="bottom"/>
            <w:hideMark/>
          </w:tcPr>
          <w:p w14:paraId="41C23F66"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кол-во а/м</w:t>
            </w:r>
          </w:p>
        </w:tc>
        <w:tc>
          <w:tcPr>
            <w:tcW w:w="960" w:type="dxa"/>
            <w:tcBorders>
              <w:top w:val="nil"/>
              <w:left w:val="nil"/>
              <w:bottom w:val="single" w:sz="4" w:space="0" w:color="auto"/>
              <w:right w:val="single" w:sz="4" w:space="0" w:color="auto"/>
            </w:tcBorders>
            <w:shd w:val="clear" w:color="000000" w:fill="D8E4BC"/>
            <w:vAlign w:val="bottom"/>
            <w:hideMark/>
          </w:tcPr>
          <w:p w14:paraId="5406F509"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тоннаж, в кг</w:t>
            </w:r>
          </w:p>
        </w:tc>
        <w:tc>
          <w:tcPr>
            <w:tcW w:w="640" w:type="dxa"/>
            <w:tcBorders>
              <w:top w:val="nil"/>
              <w:left w:val="nil"/>
              <w:bottom w:val="single" w:sz="4" w:space="0" w:color="auto"/>
              <w:right w:val="single" w:sz="4" w:space="0" w:color="auto"/>
            </w:tcBorders>
            <w:shd w:val="clear" w:color="000000" w:fill="D8E4BC"/>
            <w:vAlign w:val="bottom"/>
            <w:hideMark/>
          </w:tcPr>
          <w:p w14:paraId="29F330F7"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кол-во а/м</w:t>
            </w:r>
          </w:p>
        </w:tc>
        <w:tc>
          <w:tcPr>
            <w:tcW w:w="904" w:type="dxa"/>
            <w:tcBorders>
              <w:top w:val="nil"/>
              <w:left w:val="nil"/>
              <w:bottom w:val="single" w:sz="4" w:space="0" w:color="auto"/>
              <w:right w:val="single" w:sz="4" w:space="0" w:color="auto"/>
            </w:tcBorders>
            <w:shd w:val="clear" w:color="000000" w:fill="D8E4BC"/>
            <w:vAlign w:val="bottom"/>
            <w:hideMark/>
          </w:tcPr>
          <w:p w14:paraId="71AA2D46"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тоннаж, в кг</w:t>
            </w:r>
          </w:p>
        </w:tc>
        <w:tc>
          <w:tcPr>
            <w:tcW w:w="542" w:type="dxa"/>
            <w:tcBorders>
              <w:top w:val="nil"/>
              <w:left w:val="nil"/>
              <w:bottom w:val="single" w:sz="4" w:space="0" w:color="auto"/>
              <w:right w:val="single" w:sz="4" w:space="0" w:color="auto"/>
            </w:tcBorders>
            <w:shd w:val="clear" w:color="000000" w:fill="D8E4BC"/>
            <w:vAlign w:val="bottom"/>
            <w:hideMark/>
          </w:tcPr>
          <w:p w14:paraId="2897C374"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кол-во а/м</w:t>
            </w:r>
          </w:p>
        </w:tc>
        <w:tc>
          <w:tcPr>
            <w:tcW w:w="904" w:type="dxa"/>
            <w:tcBorders>
              <w:top w:val="nil"/>
              <w:left w:val="nil"/>
              <w:bottom w:val="single" w:sz="4" w:space="0" w:color="auto"/>
              <w:right w:val="single" w:sz="4" w:space="0" w:color="auto"/>
            </w:tcBorders>
            <w:shd w:val="clear" w:color="000000" w:fill="D8E4BC"/>
            <w:vAlign w:val="bottom"/>
            <w:hideMark/>
          </w:tcPr>
          <w:p w14:paraId="6131F7B4"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тоннаж, в кг</w:t>
            </w:r>
          </w:p>
        </w:tc>
        <w:tc>
          <w:tcPr>
            <w:tcW w:w="542" w:type="dxa"/>
            <w:tcBorders>
              <w:top w:val="nil"/>
              <w:left w:val="nil"/>
              <w:bottom w:val="single" w:sz="4" w:space="0" w:color="auto"/>
              <w:right w:val="single" w:sz="4" w:space="0" w:color="auto"/>
            </w:tcBorders>
            <w:shd w:val="clear" w:color="000000" w:fill="D8E4BC"/>
            <w:vAlign w:val="bottom"/>
            <w:hideMark/>
          </w:tcPr>
          <w:p w14:paraId="54F8A7EE" w14:textId="77777777" w:rsidR="00714904" w:rsidRPr="00D85EE5" w:rsidRDefault="00714904" w:rsidP="005A739C">
            <w:pPr>
              <w:widowControl/>
              <w:suppressAutoHyphens w:val="0"/>
              <w:jc w:val="center"/>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кол-во а/м</w:t>
            </w:r>
          </w:p>
        </w:tc>
        <w:tc>
          <w:tcPr>
            <w:tcW w:w="960" w:type="dxa"/>
            <w:tcBorders>
              <w:top w:val="nil"/>
              <w:left w:val="nil"/>
              <w:bottom w:val="single" w:sz="4" w:space="0" w:color="auto"/>
              <w:right w:val="single" w:sz="4" w:space="0" w:color="auto"/>
            </w:tcBorders>
            <w:shd w:val="clear" w:color="000000" w:fill="D8E4BC"/>
            <w:vAlign w:val="bottom"/>
            <w:hideMark/>
          </w:tcPr>
          <w:p w14:paraId="624F32BF" w14:textId="77777777" w:rsidR="00714904" w:rsidRPr="00D85EE5" w:rsidRDefault="00714904" w:rsidP="005A739C">
            <w:pPr>
              <w:widowControl/>
              <w:suppressAutoHyphens w:val="0"/>
              <w:jc w:val="center"/>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тоннаж, в кг</w:t>
            </w:r>
          </w:p>
        </w:tc>
        <w:tc>
          <w:tcPr>
            <w:tcW w:w="552" w:type="dxa"/>
            <w:tcBorders>
              <w:top w:val="nil"/>
              <w:left w:val="nil"/>
              <w:bottom w:val="single" w:sz="4" w:space="0" w:color="auto"/>
              <w:right w:val="single" w:sz="4" w:space="0" w:color="auto"/>
            </w:tcBorders>
            <w:shd w:val="clear" w:color="000000" w:fill="D8E4BC"/>
            <w:vAlign w:val="bottom"/>
            <w:hideMark/>
          </w:tcPr>
          <w:p w14:paraId="135AA8B3" w14:textId="77777777" w:rsidR="00714904" w:rsidRPr="00D85EE5" w:rsidRDefault="00714904" w:rsidP="005A739C">
            <w:pPr>
              <w:widowControl/>
              <w:suppressAutoHyphens w:val="0"/>
              <w:jc w:val="center"/>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кол-во а/м</w:t>
            </w:r>
          </w:p>
        </w:tc>
      </w:tr>
      <w:tr w:rsidR="00714904" w:rsidRPr="00D85EE5" w14:paraId="59B3F797" w14:textId="77777777" w:rsidTr="005A739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DAB96E"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1092" w:type="dxa"/>
            <w:tcBorders>
              <w:top w:val="nil"/>
              <w:left w:val="nil"/>
              <w:bottom w:val="single" w:sz="4" w:space="0" w:color="auto"/>
              <w:right w:val="single" w:sz="4" w:space="0" w:color="auto"/>
            </w:tcBorders>
            <w:shd w:val="clear" w:color="auto" w:fill="auto"/>
            <w:noWrap/>
            <w:vAlign w:val="center"/>
            <w:hideMark/>
          </w:tcPr>
          <w:p w14:paraId="38089A89"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1074" w:type="dxa"/>
            <w:tcBorders>
              <w:top w:val="nil"/>
              <w:left w:val="nil"/>
              <w:bottom w:val="single" w:sz="4" w:space="0" w:color="auto"/>
              <w:right w:val="single" w:sz="4" w:space="0" w:color="auto"/>
            </w:tcBorders>
            <w:shd w:val="clear" w:color="auto" w:fill="auto"/>
            <w:noWrap/>
            <w:vAlign w:val="center"/>
            <w:hideMark/>
          </w:tcPr>
          <w:p w14:paraId="3D1D50FD"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603" w:type="dxa"/>
            <w:tcBorders>
              <w:top w:val="nil"/>
              <w:left w:val="nil"/>
              <w:bottom w:val="single" w:sz="4" w:space="0" w:color="auto"/>
              <w:right w:val="single" w:sz="4" w:space="0" w:color="auto"/>
            </w:tcBorders>
            <w:shd w:val="clear" w:color="auto" w:fill="auto"/>
            <w:noWrap/>
            <w:vAlign w:val="center"/>
            <w:hideMark/>
          </w:tcPr>
          <w:p w14:paraId="28B8BDDF"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258E42F"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3736C68D"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4B6BE324"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80" w:type="dxa"/>
            <w:tcBorders>
              <w:top w:val="nil"/>
              <w:left w:val="nil"/>
              <w:bottom w:val="single" w:sz="4" w:space="0" w:color="auto"/>
              <w:right w:val="single" w:sz="4" w:space="0" w:color="auto"/>
            </w:tcBorders>
            <w:shd w:val="clear" w:color="000000" w:fill="F2F2F2"/>
            <w:noWrap/>
            <w:vAlign w:val="center"/>
            <w:hideMark/>
          </w:tcPr>
          <w:p w14:paraId="04F5C6B4"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63D4AD12"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60" w:type="dxa"/>
            <w:tcBorders>
              <w:top w:val="nil"/>
              <w:left w:val="nil"/>
              <w:bottom w:val="single" w:sz="4" w:space="0" w:color="auto"/>
              <w:right w:val="single" w:sz="4" w:space="0" w:color="auto"/>
            </w:tcBorders>
            <w:shd w:val="clear" w:color="000000" w:fill="F2F2F2"/>
            <w:noWrap/>
            <w:vAlign w:val="center"/>
            <w:hideMark/>
          </w:tcPr>
          <w:p w14:paraId="710088E4"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C908E9C"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10BBD336"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0A27E9C"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640" w:type="dxa"/>
            <w:tcBorders>
              <w:top w:val="nil"/>
              <w:left w:val="nil"/>
              <w:bottom w:val="single" w:sz="4" w:space="0" w:color="auto"/>
              <w:right w:val="single" w:sz="4" w:space="0" w:color="auto"/>
            </w:tcBorders>
            <w:shd w:val="clear" w:color="000000" w:fill="F2F2F2"/>
            <w:noWrap/>
            <w:vAlign w:val="center"/>
            <w:hideMark/>
          </w:tcPr>
          <w:p w14:paraId="44DFDECB"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14:paraId="5B72ED75"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630C87EE"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14:paraId="72C79AE9"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6E8EDA99"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79650675" w14:textId="77777777" w:rsidR="00714904" w:rsidRPr="00D85EE5" w:rsidRDefault="00714904" w:rsidP="005A739C">
            <w:pPr>
              <w:widowControl/>
              <w:suppressAutoHyphens w:val="0"/>
              <w:jc w:val="right"/>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 xml:space="preserve">0  </w:t>
            </w:r>
          </w:p>
        </w:tc>
        <w:tc>
          <w:tcPr>
            <w:tcW w:w="552" w:type="dxa"/>
            <w:tcBorders>
              <w:top w:val="nil"/>
              <w:left w:val="nil"/>
              <w:bottom w:val="single" w:sz="4" w:space="0" w:color="auto"/>
              <w:right w:val="single" w:sz="4" w:space="0" w:color="auto"/>
            </w:tcBorders>
            <w:shd w:val="clear" w:color="000000" w:fill="F2F2F2"/>
            <w:noWrap/>
            <w:vAlign w:val="center"/>
            <w:hideMark/>
          </w:tcPr>
          <w:p w14:paraId="33B59F7B" w14:textId="77777777" w:rsidR="00714904" w:rsidRPr="00D85EE5" w:rsidRDefault="00714904" w:rsidP="005A739C">
            <w:pPr>
              <w:widowControl/>
              <w:suppressAutoHyphens w:val="0"/>
              <w:jc w:val="right"/>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 xml:space="preserve">0  </w:t>
            </w:r>
          </w:p>
        </w:tc>
      </w:tr>
      <w:tr w:rsidR="00714904" w:rsidRPr="00D85EE5" w14:paraId="699D0C3B" w14:textId="77777777" w:rsidTr="005A739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82E47C0"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1092" w:type="dxa"/>
            <w:tcBorders>
              <w:top w:val="nil"/>
              <w:left w:val="nil"/>
              <w:bottom w:val="single" w:sz="4" w:space="0" w:color="auto"/>
              <w:right w:val="single" w:sz="4" w:space="0" w:color="auto"/>
            </w:tcBorders>
            <w:shd w:val="clear" w:color="auto" w:fill="auto"/>
            <w:noWrap/>
            <w:vAlign w:val="center"/>
            <w:hideMark/>
          </w:tcPr>
          <w:p w14:paraId="5283802B"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1074" w:type="dxa"/>
            <w:tcBorders>
              <w:top w:val="nil"/>
              <w:left w:val="nil"/>
              <w:bottom w:val="single" w:sz="4" w:space="0" w:color="auto"/>
              <w:right w:val="single" w:sz="4" w:space="0" w:color="auto"/>
            </w:tcBorders>
            <w:shd w:val="clear" w:color="auto" w:fill="auto"/>
            <w:noWrap/>
            <w:vAlign w:val="center"/>
            <w:hideMark/>
          </w:tcPr>
          <w:p w14:paraId="19D8CF49"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603" w:type="dxa"/>
            <w:tcBorders>
              <w:top w:val="nil"/>
              <w:left w:val="nil"/>
              <w:bottom w:val="single" w:sz="4" w:space="0" w:color="auto"/>
              <w:right w:val="single" w:sz="4" w:space="0" w:color="auto"/>
            </w:tcBorders>
            <w:shd w:val="clear" w:color="auto" w:fill="auto"/>
            <w:noWrap/>
            <w:vAlign w:val="center"/>
            <w:hideMark/>
          </w:tcPr>
          <w:p w14:paraId="2D94D8F2"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425382F2"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18D35F40"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7FF9CBD9"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80" w:type="dxa"/>
            <w:tcBorders>
              <w:top w:val="nil"/>
              <w:left w:val="nil"/>
              <w:bottom w:val="single" w:sz="4" w:space="0" w:color="auto"/>
              <w:right w:val="single" w:sz="4" w:space="0" w:color="auto"/>
            </w:tcBorders>
            <w:shd w:val="clear" w:color="000000" w:fill="F2F2F2"/>
            <w:noWrap/>
            <w:vAlign w:val="center"/>
            <w:hideMark/>
          </w:tcPr>
          <w:p w14:paraId="2D0E4D7A"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8BF0EB9"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60" w:type="dxa"/>
            <w:tcBorders>
              <w:top w:val="nil"/>
              <w:left w:val="nil"/>
              <w:bottom w:val="single" w:sz="4" w:space="0" w:color="auto"/>
              <w:right w:val="single" w:sz="4" w:space="0" w:color="auto"/>
            </w:tcBorders>
            <w:shd w:val="clear" w:color="000000" w:fill="F2F2F2"/>
            <w:noWrap/>
            <w:vAlign w:val="center"/>
            <w:hideMark/>
          </w:tcPr>
          <w:p w14:paraId="74A49B08"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69DC7B37"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4A6FC9D1"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D9E32CA"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640" w:type="dxa"/>
            <w:tcBorders>
              <w:top w:val="nil"/>
              <w:left w:val="nil"/>
              <w:bottom w:val="single" w:sz="4" w:space="0" w:color="auto"/>
              <w:right w:val="single" w:sz="4" w:space="0" w:color="auto"/>
            </w:tcBorders>
            <w:shd w:val="clear" w:color="000000" w:fill="F2F2F2"/>
            <w:noWrap/>
            <w:vAlign w:val="center"/>
            <w:hideMark/>
          </w:tcPr>
          <w:p w14:paraId="790F3D61"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14:paraId="58B2B5D0"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5AF5C4E7"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14:paraId="218FB1AE"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20A018EF"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8E94F8F" w14:textId="77777777" w:rsidR="00714904" w:rsidRPr="00D85EE5" w:rsidRDefault="00714904" w:rsidP="005A739C">
            <w:pPr>
              <w:widowControl/>
              <w:suppressAutoHyphens w:val="0"/>
              <w:jc w:val="right"/>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 xml:space="preserve">0  </w:t>
            </w:r>
          </w:p>
        </w:tc>
        <w:tc>
          <w:tcPr>
            <w:tcW w:w="552" w:type="dxa"/>
            <w:tcBorders>
              <w:top w:val="nil"/>
              <w:left w:val="nil"/>
              <w:bottom w:val="single" w:sz="4" w:space="0" w:color="auto"/>
              <w:right w:val="single" w:sz="4" w:space="0" w:color="auto"/>
            </w:tcBorders>
            <w:shd w:val="clear" w:color="000000" w:fill="F2F2F2"/>
            <w:noWrap/>
            <w:vAlign w:val="center"/>
            <w:hideMark/>
          </w:tcPr>
          <w:p w14:paraId="699DE668" w14:textId="77777777" w:rsidR="00714904" w:rsidRPr="00D85EE5" w:rsidRDefault="00714904" w:rsidP="005A739C">
            <w:pPr>
              <w:widowControl/>
              <w:suppressAutoHyphens w:val="0"/>
              <w:jc w:val="right"/>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 xml:space="preserve">0  </w:t>
            </w:r>
          </w:p>
        </w:tc>
      </w:tr>
      <w:tr w:rsidR="00714904" w:rsidRPr="00D85EE5" w14:paraId="6E211217" w14:textId="77777777" w:rsidTr="005A739C">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8EB1537"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1092" w:type="dxa"/>
            <w:tcBorders>
              <w:top w:val="nil"/>
              <w:left w:val="nil"/>
              <w:bottom w:val="single" w:sz="4" w:space="0" w:color="auto"/>
              <w:right w:val="single" w:sz="4" w:space="0" w:color="auto"/>
            </w:tcBorders>
            <w:shd w:val="clear" w:color="auto" w:fill="auto"/>
            <w:noWrap/>
            <w:vAlign w:val="center"/>
            <w:hideMark/>
          </w:tcPr>
          <w:p w14:paraId="7D99BA64"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1074" w:type="dxa"/>
            <w:tcBorders>
              <w:top w:val="nil"/>
              <w:left w:val="nil"/>
              <w:bottom w:val="single" w:sz="4" w:space="0" w:color="auto"/>
              <w:right w:val="single" w:sz="4" w:space="0" w:color="auto"/>
            </w:tcBorders>
            <w:shd w:val="clear" w:color="auto" w:fill="auto"/>
            <w:noWrap/>
            <w:vAlign w:val="center"/>
            <w:hideMark/>
          </w:tcPr>
          <w:p w14:paraId="0D907F40"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603" w:type="dxa"/>
            <w:tcBorders>
              <w:top w:val="nil"/>
              <w:left w:val="nil"/>
              <w:bottom w:val="single" w:sz="4" w:space="0" w:color="auto"/>
              <w:right w:val="single" w:sz="4" w:space="0" w:color="auto"/>
            </w:tcBorders>
            <w:shd w:val="clear" w:color="auto" w:fill="auto"/>
            <w:noWrap/>
            <w:vAlign w:val="center"/>
            <w:hideMark/>
          </w:tcPr>
          <w:p w14:paraId="7B6E6388"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4ED5BD4"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30E8C4EF"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6CD7D465"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80" w:type="dxa"/>
            <w:tcBorders>
              <w:top w:val="nil"/>
              <w:left w:val="nil"/>
              <w:bottom w:val="single" w:sz="4" w:space="0" w:color="auto"/>
              <w:right w:val="single" w:sz="4" w:space="0" w:color="auto"/>
            </w:tcBorders>
            <w:shd w:val="clear" w:color="000000" w:fill="F2F2F2"/>
            <w:noWrap/>
            <w:vAlign w:val="center"/>
            <w:hideMark/>
          </w:tcPr>
          <w:p w14:paraId="2EFC2326"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9DD3768"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60" w:type="dxa"/>
            <w:tcBorders>
              <w:top w:val="nil"/>
              <w:left w:val="nil"/>
              <w:bottom w:val="single" w:sz="4" w:space="0" w:color="auto"/>
              <w:right w:val="single" w:sz="4" w:space="0" w:color="auto"/>
            </w:tcBorders>
            <w:shd w:val="clear" w:color="000000" w:fill="F2F2F2"/>
            <w:noWrap/>
            <w:vAlign w:val="center"/>
            <w:hideMark/>
          </w:tcPr>
          <w:p w14:paraId="56A35903"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39AA5D3"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6ED87268"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00A9E90F"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640" w:type="dxa"/>
            <w:tcBorders>
              <w:top w:val="nil"/>
              <w:left w:val="nil"/>
              <w:bottom w:val="single" w:sz="4" w:space="0" w:color="auto"/>
              <w:right w:val="single" w:sz="4" w:space="0" w:color="auto"/>
            </w:tcBorders>
            <w:shd w:val="clear" w:color="000000" w:fill="F2F2F2"/>
            <w:noWrap/>
            <w:vAlign w:val="center"/>
            <w:hideMark/>
          </w:tcPr>
          <w:p w14:paraId="115E9FDF"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14:paraId="7627E30F"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733EB2DD"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14:paraId="4760CCFC"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67A4AD65"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339CF154" w14:textId="77777777" w:rsidR="00714904" w:rsidRPr="00D85EE5" w:rsidRDefault="00714904" w:rsidP="005A739C">
            <w:pPr>
              <w:widowControl/>
              <w:suppressAutoHyphens w:val="0"/>
              <w:jc w:val="right"/>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 xml:space="preserve">0  </w:t>
            </w:r>
          </w:p>
        </w:tc>
        <w:tc>
          <w:tcPr>
            <w:tcW w:w="552" w:type="dxa"/>
            <w:tcBorders>
              <w:top w:val="nil"/>
              <w:left w:val="nil"/>
              <w:bottom w:val="single" w:sz="4" w:space="0" w:color="auto"/>
              <w:right w:val="single" w:sz="4" w:space="0" w:color="auto"/>
            </w:tcBorders>
            <w:shd w:val="clear" w:color="000000" w:fill="F2F2F2"/>
            <w:noWrap/>
            <w:vAlign w:val="center"/>
            <w:hideMark/>
          </w:tcPr>
          <w:p w14:paraId="26E3041A" w14:textId="77777777" w:rsidR="00714904" w:rsidRPr="00D85EE5" w:rsidRDefault="00714904" w:rsidP="005A739C">
            <w:pPr>
              <w:widowControl/>
              <w:suppressAutoHyphens w:val="0"/>
              <w:jc w:val="right"/>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 xml:space="preserve">0  </w:t>
            </w:r>
          </w:p>
        </w:tc>
      </w:tr>
      <w:tr w:rsidR="00714904" w:rsidRPr="00D85EE5" w14:paraId="5287B9A2" w14:textId="77777777" w:rsidTr="005A739C">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5BFE27D"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1092" w:type="dxa"/>
            <w:tcBorders>
              <w:top w:val="nil"/>
              <w:left w:val="nil"/>
              <w:bottom w:val="single" w:sz="4" w:space="0" w:color="auto"/>
              <w:right w:val="single" w:sz="4" w:space="0" w:color="auto"/>
            </w:tcBorders>
            <w:shd w:val="clear" w:color="auto" w:fill="auto"/>
            <w:noWrap/>
            <w:vAlign w:val="center"/>
            <w:hideMark/>
          </w:tcPr>
          <w:p w14:paraId="2D6078B4"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1074" w:type="dxa"/>
            <w:tcBorders>
              <w:top w:val="nil"/>
              <w:left w:val="nil"/>
              <w:bottom w:val="single" w:sz="4" w:space="0" w:color="auto"/>
              <w:right w:val="single" w:sz="4" w:space="0" w:color="auto"/>
            </w:tcBorders>
            <w:shd w:val="clear" w:color="auto" w:fill="auto"/>
            <w:noWrap/>
            <w:vAlign w:val="center"/>
            <w:hideMark/>
          </w:tcPr>
          <w:p w14:paraId="69035A12"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603" w:type="dxa"/>
            <w:tcBorders>
              <w:top w:val="nil"/>
              <w:left w:val="nil"/>
              <w:bottom w:val="single" w:sz="4" w:space="0" w:color="auto"/>
              <w:right w:val="single" w:sz="4" w:space="0" w:color="auto"/>
            </w:tcBorders>
            <w:shd w:val="clear" w:color="auto" w:fill="auto"/>
            <w:noWrap/>
            <w:vAlign w:val="center"/>
            <w:hideMark/>
          </w:tcPr>
          <w:p w14:paraId="40A345B9" w14:textId="77777777" w:rsidR="00714904" w:rsidRPr="00D85EE5" w:rsidRDefault="00714904" w:rsidP="005A739C">
            <w:pPr>
              <w:widowControl/>
              <w:suppressAutoHyphens w:val="0"/>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2B6943C"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4161AD52"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B42EF5D"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80" w:type="dxa"/>
            <w:tcBorders>
              <w:top w:val="nil"/>
              <w:left w:val="nil"/>
              <w:bottom w:val="single" w:sz="4" w:space="0" w:color="auto"/>
              <w:right w:val="single" w:sz="4" w:space="0" w:color="auto"/>
            </w:tcBorders>
            <w:shd w:val="clear" w:color="000000" w:fill="F2F2F2"/>
            <w:noWrap/>
            <w:vAlign w:val="center"/>
            <w:hideMark/>
          </w:tcPr>
          <w:p w14:paraId="31E5B50D"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45F8DA3"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60" w:type="dxa"/>
            <w:tcBorders>
              <w:top w:val="nil"/>
              <w:left w:val="nil"/>
              <w:bottom w:val="single" w:sz="4" w:space="0" w:color="auto"/>
              <w:right w:val="single" w:sz="4" w:space="0" w:color="auto"/>
            </w:tcBorders>
            <w:shd w:val="clear" w:color="000000" w:fill="F2F2F2"/>
            <w:noWrap/>
            <w:vAlign w:val="center"/>
            <w:hideMark/>
          </w:tcPr>
          <w:p w14:paraId="70C97EDA"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7D146CD3"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139FCFC5"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74F26871"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640" w:type="dxa"/>
            <w:tcBorders>
              <w:top w:val="nil"/>
              <w:left w:val="nil"/>
              <w:bottom w:val="single" w:sz="4" w:space="0" w:color="auto"/>
              <w:right w:val="single" w:sz="4" w:space="0" w:color="auto"/>
            </w:tcBorders>
            <w:shd w:val="clear" w:color="000000" w:fill="F2F2F2"/>
            <w:noWrap/>
            <w:vAlign w:val="center"/>
            <w:hideMark/>
          </w:tcPr>
          <w:p w14:paraId="129DB9E1"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14:paraId="47F0A5E9"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7619A5D2"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14:paraId="50FB62BF"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57082429" w14:textId="77777777" w:rsidR="00714904" w:rsidRPr="00D85EE5" w:rsidRDefault="00714904" w:rsidP="005A739C">
            <w:pPr>
              <w:widowControl/>
              <w:suppressAutoHyphens w:val="0"/>
              <w:jc w:val="right"/>
              <w:rPr>
                <w:rFonts w:ascii="Calibri" w:eastAsia="Times New Roman" w:hAnsi="Calibri"/>
                <w:color w:val="000000"/>
                <w:kern w:val="0"/>
                <w:sz w:val="18"/>
                <w:szCs w:val="18"/>
                <w:lang w:eastAsia="ru-RU"/>
              </w:rPr>
            </w:pPr>
            <w:r w:rsidRPr="00D85EE5">
              <w:rPr>
                <w:rFonts w:ascii="Calibri" w:eastAsia="Times New Roman" w:hAnsi="Calibri"/>
                <w:color w:val="000000"/>
                <w:kern w:val="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6E600C83" w14:textId="77777777" w:rsidR="00714904" w:rsidRPr="00D85EE5" w:rsidRDefault="00714904" w:rsidP="005A739C">
            <w:pPr>
              <w:widowControl/>
              <w:suppressAutoHyphens w:val="0"/>
              <w:jc w:val="right"/>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 xml:space="preserve">0  </w:t>
            </w:r>
          </w:p>
        </w:tc>
        <w:tc>
          <w:tcPr>
            <w:tcW w:w="552" w:type="dxa"/>
            <w:tcBorders>
              <w:top w:val="nil"/>
              <w:left w:val="nil"/>
              <w:bottom w:val="single" w:sz="4" w:space="0" w:color="auto"/>
              <w:right w:val="single" w:sz="4" w:space="0" w:color="auto"/>
            </w:tcBorders>
            <w:shd w:val="clear" w:color="000000" w:fill="F2F2F2"/>
            <w:noWrap/>
            <w:vAlign w:val="center"/>
            <w:hideMark/>
          </w:tcPr>
          <w:p w14:paraId="75CCF2B3" w14:textId="77777777" w:rsidR="00714904" w:rsidRPr="00D85EE5" w:rsidRDefault="00714904" w:rsidP="005A739C">
            <w:pPr>
              <w:widowControl/>
              <w:suppressAutoHyphens w:val="0"/>
              <w:jc w:val="right"/>
              <w:rPr>
                <w:rFonts w:ascii="Calibri" w:eastAsia="Times New Roman" w:hAnsi="Calibri"/>
                <w:b/>
                <w:bCs/>
                <w:color w:val="000000"/>
                <w:kern w:val="0"/>
                <w:sz w:val="18"/>
                <w:szCs w:val="18"/>
                <w:lang w:eastAsia="ru-RU"/>
              </w:rPr>
            </w:pPr>
            <w:r w:rsidRPr="00D85EE5">
              <w:rPr>
                <w:rFonts w:ascii="Calibri" w:eastAsia="Times New Roman" w:hAnsi="Calibri"/>
                <w:b/>
                <w:bCs/>
                <w:color w:val="000000"/>
                <w:kern w:val="0"/>
                <w:sz w:val="18"/>
                <w:szCs w:val="18"/>
                <w:lang w:eastAsia="ru-RU"/>
              </w:rPr>
              <w:t xml:space="preserve">0  </w:t>
            </w:r>
          </w:p>
        </w:tc>
      </w:tr>
      <w:tr w:rsidR="00714904" w:rsidRPr="00D85EE5" w14:paraId="2A29BDAF" w14:textId="77777777" w:rsidTr="005A739C">
        <w:trPr>
          <w:trHeight w:val="300"/>
        </w:trPr>
        <w:tc>
          <w:tcPr>
            <w:tcW w:w="600" w:type="dxa"/>
            <w:tcBorders>
              <w:top w:val="nil"/>
              <w:left w:val="nil"/>
              <w:bottom w:val="nil"/>
              <w:right w:val="nil"/>
            </w:tcBorders>
            <w:shd w:val="clear" w:color="auto" w:fill="auto"/>
            <w:noWrap/>
            <w:vAlign w:val="bottom"/>
            <w:hideMark/>
          </w:tcPr>
          <w:p w14:paraId="3BE95863"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1092" w:type="dxa"/>
            <w:tcBorders>
              <w:top w:val="nil"/>
              <w:left w:val="nil"/>
              <w:bottom w:val="nil"/>
              <w:right w:val="nil"/>
            </w:tcBorders>
            <w:shd w:val="clear" w:color="auto" w:fill="auto"/>
            <w:noWrap/>
            <w:vAlign w:val="bottom"/>
            <w:hideMark/>
          </w:tcPr>
          <w:p w14:paraId="01F0B452"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1074" w:type="dxa"/>
            <w:tcBorders>
              <w:top w:val="nil"/>
              <w:left w:val="nil"/>
              <w:bottom w:val="nil"/>
              <w:right w:val="nil"/>
            </w:tcBorders>
            <w:shd w:val="clear" w:color="auto" w:fill="auto"/>
            <w:noWrap/>
            <w:vAlign w:val="bottom"/>
            <w:hideMark/>
          </w:tcPr>
          <w:p w14:paraId="0A4265EA"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603" w:type="dxa"/>
            <w:tcBorders>
              <w:top w:val="nil"/>
              <w:left w:val="nil"/>
              <w:bottom w:val="nil"/>
              <w:right w:val="nil"/>
            </w:tcBorders>
            <w:shd w:val="clear" w:color="auto" w:fill="auto"/>
            <w:noWrap/>
            <w:vAlign w:val="bottom"/>
            <w:hideMark/>
          </w:tcPr>
          <w:p w14:paraId="304C775C"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960" w:type="dxa"/>
            <w:tcBorders>
              <w:top w:val="nil"/>
              <w:left w:val="nil"/>
              <w:bottom w:val="nil"/>
              <w:right w:val="nil"/>
            </w:tcBorders>
            <w:shd w:val="clear" w:color="auto" w:fill="auto"/>
            <w:noWrap/>
            <w:vAlign w:val="bottom"/>
            <w:hideMark/>
          </w:tcPr>
          <w:p w14:paraId="008BDB7C"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542" w:type="dxa"/>
            <w:tcBorders>
              <w:top w:val="nil"/>
              <w:left w:val="nil"/>
              <w:bottom w:val="nil"/>
              <w:right w:val="nil"/>
            </w:tcBorders>
            <w:shd w:val="clear" w:color="auto" w:fill="auto"/>
            <w:noWrap/>
            <w:vAlign w:val="bottom"/>
            <w:hideMark/>
          </w:tcPr>
          <w:p w14:paraId="106FCAD3"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960" w:type="dxa"/>
            <w:tcBorders>
              <w:top w:val="nil"/>
              <w:left w:val="nil"/>
              <w:bottom w:val="nil"/>
              <w:right w:val="nil"/>
            </w:tcBorders>
            <w:shd w:val="clear" w:color="auto" w:fill="auto"/>
            <w:noWrap/>
            <w:vAlign w:val="bottom"/>
            <w:hideMark/>
          </w:tcPr>
          <w:p w14:paraId="2BC4C746"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580" w:type="dxa"/>
            <w:tcBorders>
              <w:top w:val="nil"/>
              <w:left w:val="nil"/>
              <w:bottom w:val="nil"/>
              <w:right w:val="nil"/>
            </w:tcBorders>
            <w:shd w:val="clear" w:color="auto" w:fill="auto"/>
            <w:noWrap/>
            <w:vAlign w:val="bottom"/>
            <w:hideMark/>
          </w:tcPr>
          <w:p w14:paraId="371DA21F"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960" w:type="dxa"/>
            <w:tcBorders>
              <w:top w:val="nil"/>
              <w:left w:val="nil"/>
              <w:bottom w:val="nil"/>
              <w:right w:val="nil"/>
            </w:tcBorders>
            <w:shd w:val="clear" w:color="auto" w:fill="auto"/>
            <w:noWrap/>
            <w:vAlign w:val="bottom"/>
            <w:hideMark/>
          </w:tcPr>
          <w:p w14:paraId="06E14300"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560" w:type="dxa"/>
            <w:tcBorders>
              <w:top w:val="nil"/>
              <w:left w:val="nil"/>
              <w:bottom w:val="nil"/>
              <w:right w:val="nil"/>
            </w:tcBorders>
            <w:shd w:val="clear" w:color="auto" w:fill="auto"/>
            <w:noWrap/>
            <w:vAlign w:val="bottom"/>
            <w:hideMark/>
          </w:tcPr>
          <w:p w14:paraId="0AD41246"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960" w:type="dxa"/>
            <w:tcBorders>
              <w:top w:val="nil"/>
              <w:left w:val="nil"/>
              <w:bottom w:val="nil"/>
              <w:right w:val="nil"/>
            </w:tcBorders>
            <w:shd w:val="clear" w:color="auto" w:fill="auto"/>
            <w:noWrap/>
            <w:vAlign w:val="bottom"/>
            <w:hideMark/>
          </w:tcPr>
          <w:p w14:paraId="04CDAE8C"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542" w:type="dxa"/>
            <w:tcBorders>
              <w:top w:val="nil"/>
              <w:left w:val="nil"/>
              <w:bottom w:val="nil"/>
              <w:right w:val="nil"/>
            </w:tcBorders>
            <w:shd w:val="clear" w:color="auto" w:fill="auto"/>
            <w:noWrap/>
            <w:vAlign w:val="bottom"/>
            <w:hideMark/>
          </w:tcPr>
          <w:p w14:paraId="61ADDD4A"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960" w:type="dxa"/>
            <w:tcBorders>
              <w:top w:val="nil"/>
              <w:left w:val="nil"/>
              <w:bottom w:val="nil"/>
              <w:right w:val="nil"/>
            </w:tcBorders>
            <w:shd w:val="clear" w:color="auto" w:fill="auto"/>
            <w:noWrap/>
            <w:vAlign w:val="bottom"/>
            <w:hideMark/>
          </w:tcPr>
          <w:p w14:paraId="660F5512"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640" w:type="dxa"/>
            <w:tcBorders>
              <w:top w:val="nil"/>
              <w:left w:val="nil"/>
              <w:bottom w:val="nil"/>
              <w:right w:val="nil"/>
            </w:tcBorders>
            <w:shd w:val="clear" w:color="auto" w:fill="auto"/>
            <w:noWrap/>
            <w:vAlign w:val="bottom"/>
            <w:hideMark/>
          </w:tcPr>
          <w:p w14:paraId="753F70AC"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904" w:type="dxa"/>
            <w:tcBorders>
              <w:top w:val="nil"/>
              <w:left w:val="nil"/>
              <w:bottom w:val="nil"/>
              <w:right w:val="nil"/>
            </w:tcBorders>
            <w:shd w:val="clear" w:color="auto" w:fill="auto"/>
            <w:noWrap/>
            <w:vAlign w:val="bottom"/>
            <w:hideMark/>
          </w:tcPr>
          <w:p w14:paraId="1DD26E39"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542" w:type="dxa"/>
            <w:tcBorders>
              <w:top w:val="nil"/>
              <w:left w:val="nil"/>
              <w:bottom w:val="nil"/>
              <w:right w:val="nil"/>
            </w:tcBorders>
            <w:shd w:val="clear" w:color="auto" w:fill="auto"/>
            <w:noWrap/>
            <w:vAlign w:val="bottom"/>
            <w:hideMark/>
          </w:tcPr>
          <w:p w14:paraId="2CDB3E60"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904" w:type="dxa"/>
            <w:tcBorders>
              <w:top w:val="nil"/>
              <w:left w:val="nil"/>
              <w:bottom w:val="nil"/>
              <w:right w:val="nil"/>
            </w:tcBorders>
            <w:shd w:val="clear" w:color="auto" w:fill="auto"/>
            <w:noWrap/>
            <w:vAlign w:val="bottom"/>
            <w:hideMark/>
          </w:tcPr>
          <w:p w14:paraId="71F4AF28"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542" w:type="dxa"/>
            <w:tcBorders>
              <w:top w:val="nil"/>
              <w:left w:val="nil"/>
              <w:bottom w:val="nil"/>
              <w:right w:val="nil"/>
            </w:tcBorders>
            <w:shd w:val="clear" w:color="auto" w:fill="auto"/>
            <w:noWrap/>
            <w:vAlign w:val="bottom"/>
            <w:hideMark/>
          </w:tcPr>
          <w:p w14:paraId="52F079E8"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960" w:type="dxa"/>
            <w:tcBorders>
              <w:top w:val="nil"/>
              <w:left w:val="nil"/>
              <w:bottom w:val="nil"/>
              <w:right w:val="nil"/>
            </w:tcBorders>
            <w:shd w:val="clear" w:color="auto" w:fill="auto"/>
            <w:noWrap/>
            <w:vAlign w:val="bottom"/>
            <w:hideMark/>
          </w:tcPr>
          <w:p w14:paraId="6E81942B"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c>
          <w:tcPr>
            <w:tcW w:w="552" w:type="dxa"/>
            <w:tcBorders>
              <w:top w:val="nil"/>
              <w:left w:val="nil"/>
              <w:bottom w:val="nil"/>
              <w:right w:val="nil"/>
            </w:tcBorders>
            <w:shd w:val="clear" w:color="auto" w:fill="auto"/>
            <w:noWrap/>
            <w:vAlign w:val="bottom"/>
            <w:hideMark/>
          </w:tcPr>
          <w:p w14:paraId="7C1E1C1F" w14:textId="77777777" w:rsidR="00714904" w:rsidRPr="00D85EE5" w:rsidRDefault="00714904" w:rsidP="005A739C">
            <w:pPr>
              <w:widowControl/>
              <w:suppressAutoHyphens w:val="0"/>
              <w:rPr>
                <w:rFonts w:ascii="Calibri" w:eastAsia="Times New Roman" w:hAnsi="Calibri"/>
                <w:color w:val="000000"/>
                <w:kern w:val="0"/>
                <w:sz w:val="22"/>
                <w:szCs w:val="22"/>
                <w:lang w:eastAsia="ru-RU"/>
              </w:rPr>
            </w:pPr>
          </w:p>
        </w:tc>
      </w:tr>
    </w:tbl>
    <w:permEnd w:id="328553280"/>
    <w:p w14:paraId="1E5EB61F" w14:textId="77777777" w:rsidR="003F1E6F" w:rsidRPr="00EA5686" w:rsidRDefault="003F1E6F" w:rsidP="003F1E6F">
      <w:pPr>
        <w:pStyle w:val="ab"/>
        <w:rPr>
          <w:rFonts w:asciiTheme="minorHAnsi" w:hAnsiTheme="minorHAnsi" w:cs="Arial"/>
          <w:b/>
          <w:snapToGrid w:val="0"/>
          <w:sz w:val="22"/>
          <w:szCs w:val="22"/>
        </w:rPr>
      </w:pPr>
      <w:r>
        <w:rPr>
          <w:rFonts w:asciiTheme="minorHAnsi" w:hAnsiTheme="minorHAnsi" w:cs="Arial"/>
          <w:b/>
          <w:snapToGrid w:val="0"/>
          <w:sz w:val="22"/>
          <w:szCs w:val="22"/>
        </w:rPr>
        <w:t xml:space="preserve">От имени </w:t>
      </w:r>
      <w:permStart w:id="111635970" w:edGrp="everyone"/>
      <w:r>
        <w:rPr>
          <w:rFonts w:asciiTheme="minorHAnsi" w:hAnsiTheme="minorHAnsi" w:cs="Arial"/>
          <w:b/>
          <w:snapToGrid w:val="0"/>
          <w:sz w:val="22"/>
          <w:szCs w:val="22"/>
        </w:rPr>
        <w:t>_________ «__________</w:t>
      </w:r>
      <w:r w:rsidRPr="00EA5686">
        <w:rPr>
          <w:rFonts w:asciiTheme="minorHAnsi" w:hAnsiTheme="minorHAnsi" w:cs="Arial"/>
          <w:b/>
          <w:snapToGrid w:val="0"/>
          <w:sz w:val="22"/>
          <w:szCs w:val="22"/>
        </w:rPr>
        <w:t>»</w:t>
      </w:r>
      <w:permEnd w:id="111635970"/>
      <w:r w:rsidRPr="00EA5686">
        <w:rPr>
          <w:rFonts w:asciiTheme="minorHAnsi" w:hAnsiTheme="minorHAnsi" w:cs="Arial"/>
          <w:b/>
          <w:snapToGrid w:val="0"/>
          <w:sz w:val="22"/>
          <w:szCs w:val="22"/>
        </w:rPr>
        <w:t xml:space="preserve">                                  </w:t>
      </w:r>
      <w:r>
        <w:rPr>
          <w:rFonts w:asciiTheme="minorHAnsi" w:hAnsiTheme="minorHAnsi" w:cs="Arial"/>
          <w:b/>
          <w:snapToGrid w:val="0"/>
          <w:sz w:val="22"/>
          <w:szCs w:val="22"/>
        </w:rPr>
        <w:t xml:space="preserve">          </w:t>
      </w:r>
      <w:r w:rsidRPr="00EA5686">
        <w:rPr>
          <w:rFonts w:asciiTheme="minorHAnsi" w:hAnsiTheme="minorHAnsi" w:cs="Arial"/>
          <w:b/>
          <w:snapToGrid w:val="0"/>
          <w:sz w:val="22"/>
          <w:szCs w:val="22"/>
        </w:rPr>
        <w:t xml:space="preserve">  ______________/</w:t>
      </w:r>
      <w:permStart w:id="196831912" w:edGrp="everyone"/>
      <w:r>
        <w:rPr>
          <w:rFonts w:asciiTheme="minorHAnsi" w:hAnsiTheme="minorHAnsi" w:cs="Arial"/>
          <w:b/>
          <w:snapToGrid w:val="0"/>
          <w:sz w:val="22"/>
          <w:szCs w:val="22"/>
        </w:rPr>
        <w:t>__________________</w:t>
      </w:r>
      <w:permEnd w:id="196831912"/>
      <w:r w:rsidRPr="00EA5686">
        <w:rPr>
          <w:rFonts w:asciiTheme="minorHAnsi" w:hAnsiTheme="minorHAnsi" w:cs="Arial"/>
          <w:b/>
          <w:snapToGrid w:val="0"/>
          <w:sz w:val="22"/>
          <w:szCs w:val="22"/>
        </w:rPr>
        <w:t>/</w:t>
      </w:r>
    </w:p>
    <w:p w14:paraId="327D8B0B" w14:textId="77777777" w:rsidR="003F1E6F" w:rsidRDefault="003F1E6F" w:rsidP="003F1E6F">
      <w:pPr>
        <w:pStyle w:val="ab"/>
        <w:rPr>
          <w:rFonts w:asciiTheme="minorHAnsi" w:hAnsiTheme="minorHAnsi" w:cs="Arial"/>
          <w:snapToGrid w:val="0"/>
          <w:sz w:val="22"/>
          <w:szCs w:val="22"/>
        </w:rPr>
      </w:pPr>
    </w:p>
    <w:p w14:paraId="154BFF4A" w14:textId="77777777" w:rsidR="003F1E6F" w:rsidRPr="006B6357" w:rsidRDefault="003F1E6F" w:rsidP="003F1E6F">
      <w:pPr>
        <w:spacing w:after="120"/>
        <w:rPr>
          <w:rFonts w:ascii="Calibri" w:hAnsi="Calibri" w:cs="Arial"/>
          <w:b/>
          <w:snapToGrid w:val="0"/>
          <w:sz w:val="22"/>
          <w:szCs w:val="22"/>
          <w:lang w:val="x-none"/>
        </w:rPr>
      </w:pPr>
      <w:r w:rsidRPr="00BC0641">
        <w:rPr>
          <w:rFonts w:ascii="Calibri" w:hAnsi="Calibri" w:cs="Arial"/>
          <w:b/>
          <w:snapToGrid w:val="0"/>
          <w:sz w:val="22"/>
          <w:szCs w:val="22"/>
          <w:lang w:val="x-none"/>
        </w:rPr>
        <w:t xml:space="preserve">От имени </w:t>
      </w:r>
      <w:permStart w:id="2058037116" w:edGrp="everyone"/>
      <w:r w:rsidRPr="00BC0641">
        <w:rPr>
          <w:rFonts w:ascii="Calibri" w:hAnsi="Calibri" w:cs="Arial"/>
          <w:b/>
          <w:snapToGrid w:val="0"/>
          <w:sz w:val="22"/>
          <w:szCs w:val="22"/>
        </w:rPr>
        <w:t>_____ «_______»</w:t>
      </w:r>
      <w:permEnd w:id="2058037116"/>
      <w:r w:rsidRPr="00BC0641">
        <w:rPr>
          <w:rFonts w:ascii="Calibri" w:hAnsi="Calibri" w:cs="Arial"/>
          <w:b/>
          <w:snapToGrid w:val="0"/>
          <w:sz w:val="22"/>
          <w:szCs w:val="22"/>
          <w:lang w:val="x-none"/>
        </w:rPr>
        <w:tab/>
      </w:r>
      <w:r w:rsidRPr="00BC0641">
        <w:rPr>
          <w:rFonts w:ascii="Calibri" w:hAnsi="Calibri" w:cs="Arial"/>
          <w:b/>
          <w:snapToGrid w:val="0"/>
          <w:sz w:val="22"/>
          <w:szCs w:val="22"/>
          <w:lang w:val="x-none"/>
        </w:rPr>
        <w:tab/>
      </w:r>
      <w:r w:rsidRPr="00BC0641">
        <w:rPr>
          <w:rFonts w:ascii="Calibri" w:hAnsi="Calibri" w:cs="Arial"/>
          <w:b/>
          <w:snapToGrid w:val="0"/>
          <w:sz w:val="22"/>
          <w:szCs w:val="22"/>
        </w:rPr>
        <w:t xml:space="preserve">                          </w:t>
      </w:r>
      <w:r w:rsidRPr="00BC0641">
        <w:rPr>
          <w:rFonts w:ascii="Calibri" w:hAnsi="Calibri" w:cs="Arial"/>
          <w:b/>
          <w:snapToGrid w:val="0"/>
          <w:sz w:val="22"/>
          <w:szCs w:val="22"/>
          <w:lang w:val="x-none"/>
        </w:rPr>
        <w:t>______________</w:t>
      </w:r>
      <w:permStart w:id="1186542780" w:edGrp="everyone"/>
      <w:r w:rsidRPr="00BC0641">
        <w:rPr>
          <w:rFonts w:ascii="Calibri" w:hAnsi="Calibri" w:cs="Arial"/>
          <w:b/>
          <w:snapToGrid w:val="0"/>
          <w:sz w:val="22"/>
          <w:szCs w:val="22"/>
          <w:lang w:val="x-none"/>
        </w:rPr>
        <w:t>/</w:t>
      </w:r>
      <w:r w:rsidRPr="00BC0641">
        <w:rPr>
          <w:rFonts w:ascii="Calibri" w:hAnsi="Calibri" w:cs="Arial"/>
          <w:b/>
          <w:snapToGrid w:val="0"/>
          <w:sz w:val="22"/>
          <w:szCs w:val="22"/>
        </w:rPr>
        <w:t>_________________</w:t>
      </w:r>
      <w:r w:rsidRPr="00BC0641">
        <w:rPr>
          <w:rFonts w:ascii="Calibri" w:hAnsi="Calibri" w:cs="Arial"/>
          <w:b/>
          <w:snapToGrid w:val="0"/>
          <w:sz w:val="22"/>
          <w:szCs w:val="22"/>
          <w:lang w:val="x-none"/>
        </w:rPr>
        <w:t>/</w:t>
      </w:r>
      <w:permEnd w:id="1186542780"/>
    </w:p>
    <w:p w14:paraId="1F8D68A4" w14:textId="77777777" w:rsidR="00714904" w:rsidRPr="00244B26" w:rsidRDefault="00714904" w:rsidP="00714904">
      <w:pPr>
        <w:rPr>
          <w:rFonts w:ascii="Times New Roman" w:hAnsi="Times New Roman"/>
          <w:sz w:val="22"/>
          <w:szCs w:val="22"/>
        </w:rPr>
      </w:pPr>
    </w:p>
    <w:p w14:paraId="0EF41C3F" w14:textId="77777777" w:rsidR="00714904" w:rsidRDefault="00033B86" w:rsidP="00033B86">
      <w:pPr>
        <w:pStyle w:val="ab"/>
        <w:jc w:val="center"/>
        <w:rPr>
          <w:rFonts w:asciiTheme="minorHAnsi" w:hAnsiTheme="minorHAnsi" w:cs="Arial"/>
          <w:b/>
          <w:snapToGrid w:val="0"/>
          <w:sz w:val="22"/>
          <w:szCs w:val="22"/>
        </w:rPr>
      </w:pPr>
      <w:permStart w:id="1844603046" w:edGrp="everyone"/>
      <w:r>
        <w:rPr>
          <w:rFonts w:asciiTheme="minorHAnsi" w:hAnsiTheme="minorHAnsi" w:cs="Arial"/>
          <w:b/>
          <w:snapToGrid w:val="0"/>
          <w:sz w:val="22"/>
          <w:szCs w:val="22"/>
        </w:rPr>
        <w:t>Форма заявки согласована:</w:t>
      </w:r>
    </w:p>
    <w:permEnd w:id="1844603046"/>
    <w:p w14:paraId="45EC46FF" w14:textId="77777777" w:rsidR="003F1E6F" w:rsidRPr="00EA5686" w:rsidRDefault="003F1E6F" w:rsidP="00601E0B">
      <w:pPr>
        <w:pStyle w:val="ab"/>
        <w:jc w:val="center"/>
        <w:rPr>
          <w:rFonts w:asciiTheme="minorHAnsi" w:hAnsiTheme="minorHAnsi" w:cs="Arial"/>
          <w:b/>
          <w:snapToGrid w:val="0"/>
          <w:sz w:val="22"/>
          <w:szCs w:val="22"/>
        </w:rPr>
      </w:pPr>
    </w:p>
    <w:p w14:paraId="21B59A90" w14:textId="77777777" w:rsidR="003F1E6F" w:rsidRDefault="003F1E6F" w:rsidP="003F1E6F">
      <w:pPr>
        <w:pStyle w:val="ab"/>
        <w:rPr>
          <w:rFonts w:asciiTheme="minorHAnsi" w:hAnsiTheme="minorHAnsi" w:cs="Arial"/>
          <w:snapToGrid w:val="0"/>
          <w:sz w:val="22"/>
          <w:szCs w:val="22"/>
        </w:rPr>
      </w:pPr>
    </w:p>
    <w:p w14:paraId="4EF74C12" w14:textId="12232ADF" w:rsidR="00714904" w:rsidRPr="004826F9" w:rsidRDefault="00714904" w:rsidP="004826F9">
      <w:pPr>
        <w:spacing w:after="120"/>
        <w:rPr>
          <w:rFonts w:ascii="Calibri" w:hAnsi="Calibri" w:cs="Arial"/>
          <w:b/>
          <w:snapToGrid w:val="0"/>
          <w:sz w:val="22"/>
          <w:szCs w:val="22"/>
        </w:rPr>
        <w:sectPr w:rsidR="00714904" w:rsidRPr="004826F9" w:rsidSect="00714904">
          <w:pgSz w:w="16838" w:h="11906" w:orient="landscape"/>
          <w:pgMar w:top="1134" w:right="454" w:bottom="567" w:left="567" w:header="284" w:footer="720" w:gutter="0"/>
          <w:cols w:space="720"/>
          <w:docGrid w:linePitch="360"/>
        </w:sectPr>
      </w:pPr>
    </w:p>
    <w:p w14:paraId="002E2C81" w14:textId="77777777" w:rsidR="00325B0C" w:rsidRPr="00890495" w:rsidRDefault="00325B0C" w:rsidP="00325B0C">
      <w:pPr>
        <w:ind w:left="567"/>
        <w:jc w:val="right"/>
        <w:rPr>
          <w:rFonts w:asciiTheme="minorHAnsi" w:eastAsiaTheme="minorHAnsi" w:hAnsiTheme="minorHAnsi"/>
          <w:bCs/>
          <w:kern w:val="0"/>
          <w:sz w:val="22"/>
          <w:szCs w:val="22"/>
          <w:lang w:eastAsia="en-US"/>
        </w:rPr>
      </w:pPr>
      <w:r w:rsidRPr="00890495">
        <w:rPr>
          <w:rFonts w:asciiTheme="minorHAnsi" w:hAnsiTheme="minorHAnsi"/>
          <w:bCs/>
          <w:sz w:val="22"/>
          <w:szCs w:val="22"/>
        </w:rPr>
        <w:lastRenderedPageBreak/>
        <w:t>Приложение № 3</w:t>
      </w:r>
    </w:p>
    <w:p w14:paraId="066DFBCD" w14:textId="46F67599" w:rsidR="00325B0C" w:rsidRPr="00890495" w:rsidRDefault="00325B0C" w:rsidP="00325B0C">
      <w:pPr>
        <w:spacing w:line="312" w:lineRule="auto"/>
        <w:ind w:firstLine="851"/>
        <w:jc w:val="right"/>
        <w:rPr>
          <w:rFonts w:asciiTheme="minorHAnsi" w:hAnsiTheme="minorHAnsi"/>
          <w:sz w:val="22"/>
          <w:szCs w:val="22"/>
        </w:rPr>
      </w:pPr>
      <w:r>
        <w:rPr>
          <w:rFonts w:asciiTheme="minorHAnsi" w:hAnsiTheme="minorHAnsi"/>
          <w:sz w:val="22"/>
          <w:szCs w:val="22"/>
        </w:rPr>
        <w:t xml:space="preserve">К Договору </w:t>
      </w:r>
      <w:r w:rsidRPr="00B91F99">
        <w:rPr>
          <w:rFonts w:asciiTheme="minorHAnsi" w:hAnsiTheme="minorHAnsi"/>
          <w:sz w:val="22"/>
          <w:szCs w:val="22"/>
        </w:rPr>
        <w:t xml:space="preserve"> </w:t>
      </w:r>
      <w:permStart w:id="683157380" w:edGrp="everyone"/>
      <w:r w:rsidRPr="00890495">
        <w:rPr>
          <w:rFonts w:asciiTheme="minorHAnsi" w:hAnsiTheme="minorHAnsi"/>
          <w:sz w:val="22"/>
          <w:szCs w:val="22"/>
        </w:rPr>
        <w:t>№ _______________ от «__» ______ 20___ г.</w:t>
      </w:r>
    </w:p>
    <w:permEnd w:id="683157380"/>
    <w:p w14:paraId="44619E06" w14:textId="77777777" w:rsidR="00325B0C" w:rsidRPr="00890495" w:rsidRDefault="00325B0C" w:rsidP="00325B0C">
      <w:pPr>
        <w:ind w:left="567"/>
        <w:jc w:val="right"/>
        <w:rPr>
          <w:rFonts w:asciiTheme="minorHAnsi" w:hAnsiTheme="minorHAnsi"/>
          <w:bCs/>
          <w:sz w:val="22"/>
          <w:szCs w:val="22"/>
        </w:rPr>
      </w:pPr>
    </w:p>
    <w:p w14:paraId="6FF81704" w14:textId="77777777" w:rsidR="00325B0C" w:rsidRPr="00890495" w:rsidRDefault="00325B0C" w:rsidP="00325B0C">
      <w:pPr>
        <w:ind w:left="567"/>
        <w:jc w:val="right"/>
        <w:rPr>
          <w:rFonts w:asciiTheme="minorHAnsi" w:hAnsiTheme="minorHAnsi"/>
          <w:bCs/>
          <w:sz w:val="22"/>
          <w:szCs w:val="22"/>
        </w:rPr>
      </w:pPr>
      <w:r w:rsidRPr="00890495">
        <w:rPr>
          <w:rFonts w:asciiTheme="minorHAnsi" w:hAnsiTheme="minorHAnsi"/>
          <w:bCs/>
          <w:sz w:val="22"/>
          <w:szCs w:val="22"/>
        </w:rPr>
        <w:t>Форма Акта сверки взаимных расчетов</w:t>
      </w:r>
    </w:p>
    <w:p w14:paraId="1B97EF6A" w14:textId="77777777" w:rsidR="00325B0C" w:rsidRPr="00890495" w:rsidRDefault="00325B0C" w:rsidP="00325B0C">
      <w:pPr>
        <w:pStyle w:val="afb"/>
        <w:jc w:val="both"/>
        <w:rPr>
          <w:rFonts w:asciiTheme="minorHAnsi" w:hAnsiTheme="minorHAnsi"/>
          <w:snapToGrid w:val="0"/>
        </w:rPr>
      </w:pPr>
    </w:p>
    <w:p w14:paraId="2EC86BD5" w14:textId="77777777" w:rsidR="00325B0C" w:rsidRPr="00890495" w:rsidRDefault="00325B0C" w:rsidP="00325B0C">
      <w:pPr>
        <w:jc w:val="center"/>
        <w:rPr>
          <w:rFonts w:asciiTheme="minorHAnsi" w:hAnsiTheme="minorHAnsi"/>
          <w:b/>
          <w:bCs/>
          <w:snapToGrid w:val="0"/>
          <w:sz w:val="22"/>
          <w:szCs w:val="22"/>
        </w:rPr>
      </w:pPr>
    </w:p>
    <w:p w14:paraId="59DD984E" w14:textId="77777777" w:rsidR="00325B0C" w:rsidRPr="00890495" w:rsidRDefault="00325B0C" w:rsidP="00325B0C">
      <w:pPr>
        <w:jc w:val="center"/>
        <w:rPr>
          <w:rFonts w:asciiTheme="minorHAnsi" w:hAnsiTheme="minorHAnsi"/>
          <w:b/>
          <w:bCs/>
          <w:snapToGrid w:val="0"/>
          <w:sz w:val="22"/>
          <w:szCs w:val="22"/>
        </w:rPr>
      </w:pPr>
    </w:p>
    <w:p w14:paraId="2528BE95" w14:textId="77777777" w:rsidR="00325B0C" w:rsidRPr="00890495" w:rsidRDefault="00325B0C" w:rsidP="00325B0C">
      <w:pPr>
        <w:pStyle w:val="ab"/>
        <w:jc w:val="right"/>
        <w:rPr>
          <w:rFonts w:asciiTheme="minorHAnsi" w:hAnsiTheme="minorHAnsi"/>
          <w:b/>
          <w:bCs/>
          <w:snapToGrid w:val="0"/>
          <w:sz w:val="22"/>
          <w:szCs w:val="22"/>
        </w:rPr>
      </w:pPr>
      <w:permStart w:id="668493221" w:edGrp="everyone"/>
    </w:p>
    <w:p w14:paraId="2724103B" w14:textId="780A4E0A" w:rsidR="00325B0C" w:rsidRPr="00890495" w:rsidRDefault="00325B0C" w:rsidP="00325B0C">
      <w:pPr>
        <w:jc w:val="both"/>
        <w:rPr>
          <w:rFonts w:asciiTheme="minorHAnsi" w:hAnsiTheme="minorHAnsi"/>
          <w:b/>
          <w:bCs/>
          <w:color w:val="FF0000"/>
          <w:sz w:val="22"/>
          <w:szCs w:val="22"/>
        </w:rPr>
      </w:pPr>
      <w:r w:rsidRPr="00890495">
        <w:rPr>
          <w:rFonts w:asciiTheme="minorHAnsi" w:hAnsiTheme="minorHAnsi"/>
          <w:sz w:val="22"/>
          <w:szCs w:val="22"/>
        </w:rPr>
        <w:t xml:space="preserve">   </w:t>
      </w:r>
      <w:r w:rsidRPr="00890495">
        <w:rPr>
          <w:rFonts w:asciiTheme="minorHAnsi" w:hAnsiTheme="minorHAnsi"/>
          <w:b/>
          <w:bCs/>
          <w:color w:val="FF0000"/>
          <w:sz w:val="22"/>
          <w:szCs w:val="22"/>
        </w:rPr>
        <w:t xml:space="preserve">АКТУАЛЬНУЮ ФОРМУ АКТА СВЕРКИ ВЗАИМНЫХ РАСЧЕТОВ НЕОБХОДИМО ПОЛУЧАТЬ В ФИНАНСОВОМ ПОДРАЗДЕЛЕНИИ ПЕРЕД ЗАВЕДЕНИЕМ ДОГОВОРА НА ВИЗИРОВАНИЕ И ВСТАВЛЯТЬ В НАСТОЯЩЕЕ ПРИЛОЖЕНИЕ  </w:t>
      </w:r>
    </w:p>
    <w:permEnd w:id="668493221"/>
    <w:p w14:paraId="2D8F6075" w14:textId="77777777" w:rsidR="00325B0C" w:rsidRDefault="00325B0C" w:rsidP="00325B0C">
      <w:pPr>
        <w:pStyle w:val="ab"/>
        <w:jc w:val="right"/>
        <w:rPr>
          <w:rFonts w:asciiTheme="minorHAnsi" w:hAnsiTheme="minorHAnsi" w:cs="Arial"/>
          <w:b/>
          <w:snapToGrid w:val="0"/>
          <w:sz w:val="22"/>
          <w:szCs w:val="22"/>
        </w:rPr>
      </w:pPr>
    </w:p>
    <w:p w14:paraId="707424BE" w14:textId="77777777" w:rsidR="00325B0C" w:rsidRDefault="00325B0C" w:rsidP="00325B0C">
      <w:pPr>
        <w:pStyle w:val="ab"/>
        <w:jc w:val="center"/>
        <w:rPr>
          <w:rFonts w:asciiTheme="minorHAnsi" w:hAnsiTheme="minorHAnsi" w:cs="Arial"/>
          <w:b/>
          <w:snapToGrid w:val="0"/>
          <w:sz w:val="22"/>
          <w:szCs w:val="22"/>
        </w:rPr>
      </w:pPr>
      <w:permStart w:id="1469791584" w:edGrp="everyone"/>
      <w:r>
        <w:rPr>
          <w:rFonts w:asciiTheme="minorHAnsi" w:hAnsiTheme="minorHAnsi" w:cs="Arial"/>
          <w:b/>
          <w:snapToGrid w:val="0"/>
          <w:sz w:val="22"/>
          <w:szCs w:val="22"/>
        </w:rPr>
        <w:t>Форма Акта согласована:</w:t>
      </w:r>
    </w:p>
    <w:permEnd w:id="1469791584"/>
    <w:p w14:paraId="32B28EBA" w14:textId="77777777" w:rsidR="00325B0C" w:rsidRDefault="00325B0C" w:rsidP="00F60DD4">
      <w:pPr>
        <w:jc w:val="right"/>
        <w:rPr>
          <w:rFonts w:ascii="Calibri" w:hAnsi="Calibri" w:cs="Arial"/>
          <w:snapToGrid w:val="0"/>
          <w:sz w:val="22"/>
          <w:szCs w:val="22"/>
        </w:rPr>
      </w:pPr>
    </w:p>
    <w:p w14:paraId="071A393C" w14:textId="77777777" w:rsidR="006E1BE8" w:rsidRDefault="006E1BE8">
      <w:pPr>
        <w:widowControl/>
        <w:suppressAutoHyphens w:val="0"/>
        <w:rPr>
          <w:rFonts w:ascii="Calibri" w:hAnsi="Calibri" w:cs="Arial"/>
          <w:snapToGrid w:val="0"/>
          <w:sz w:val="22"/>
          <w:szCs w:val="22"/>
        </w:rPr>
      </w:pPr>
      <w:r>
        <w:rPr>
          <w:rFonts w:ascii="Calibri" w:hAnsi="Calibri" w:cs="Arial"/>
          <w:snapToGrid w:val="0"/>
          <w:sz w:val="22"/>
          <w:szCs w:val="22"/>
        </w:rPr>
        <w:br w:type="page"/>
      </w:r>
    </w:p>
    <w:p w14:paraId="1412671A" w14:textId="77777777" w:rsidR="006E1BE8" w:rsidRDefault="006E1BE8" w:rsidP="00F60DD4">
      <w:pPr>
        <w:jc w:val="right"/>
        <w:rPr>
          <w:rFonts w:ascii="Calibri" w:hAnsi="Calibri" w:cs="Arial"/>
          <w:snapToGrid w:val="0"/>
          <w:sz w:val="22"/>
          <w:szCs w:val="22"/>
        </w:rPr>
      </w:pPr>
    </w:p>
    <w:p w14:paraId="2109FBAE" w14:textId="77777777" w:rsidR="00F60DD4" w:rsidRPr="00CB43FC" w:rsidRDefault="00F60DD4" w:rsidP="00F60DD4">
      <w:pPr>
        <w:jc w:val="right"/>
        <w:rPr>
          <w:rFonts w:ascii="Calibri" w:hAnsi="Calibri" w:cs="Arial"/>
          <w:b/>
          <w:snapToGrid w:val="0"/>
          <w:sz w:val="22"/>
          <w:szCs w:val="22"/>
        </w:rPr>
      </w:pPr>
      <w:r w:rsidRPr="00CB43FC">
        <w:rPr>
          <w:rFonts w:ascii="Calibri" w:hAnsi="Calibri" w:cs="Arial"/>
          <w:snapToGrid w:val="0"/>
          <w:sz w:val="22"/>
          <w:szCs w:val="22"/>
        </w:rPr>
        <w:t xml:space="preserve">Приложение </w:t>
      </w:r>
    </w:p>
    <w:p w14:paraId="170914A3" w14:textId="77777777" w:rsidR="00F60DD4" w:rsidRPr="00CB43FC" w:rsidRDefault="00325B0C" w:rsidP="00F60DD4">
      <w:pPr>
        <w:pStyle w:val="ab"/>
        <w:jc w:val="right"/>
        <w:rPr>
          <w:rFonts w:ascii="Calibri" w:hAnsi="Calibri" w:cs="Arial"/>
          <w:b/>
          <w:snapToGrid w:val="0"/>
          <w:sz w:val="22"/>
          <w:szCs w:val="22"/>
        </w:rPr>
      </w:pPr>
      <w:r>
        <w:rPr>
          <w:rFonts w:ascii="Calibri" w:hAnsi="Calibri" w:cs="Arial"/>
          <w:snapToGrid w:val="0"/>
          <w:sz w:val="22"/>
          <w:szCs w:val="22"/>
        </w:rPr>
        <w:t>К Договору</w:t>
      </w:r>
      <w:r w:rsidR="00F60DD4" w:rsidRPr="00CB43FC">
        <w:rPr>
          <w:rFonts w:ascii="Calibri" w:hAnsi="Calibri" w:cs="Arial"/>
          <w:snapToGrid w:val="0"/>
          <w:sz w:val="22"/>
          <w:szCs w:val="22"/>
        </w:rPr>
        <w:t xml:space="preserve">  № </w:t>
      </w:r>
      <w:permStart w:id="1728450212" w:edGrp="everyone"/>
      <w:r w:rsidR="00F60DD4" w:rsidRPr="00E12CB9">
        <w:rPr>
          <w:rFonts w:ascii="Calibri" w:hAnsi="Calibri" w:cs="Arial"/>
          <w:snapToGrid w:val="0"/>
          <w:sz w:val="22"/>
          <w:szCs w:val="22"/>
        </w:rPr>
        <w:t>__ от «__» _______ 20__ г.</w:t>
      </w:r>
      <w:permEnd w:id="1728450212"/>
    </w:p>
    <w:p w14:paraId="52695D32" w14:textId="77777777" w:rsidR="00F60DD4" w:rsidRPr="00CB43FC" w:rsidRDefault="00F60DD4" w:rsidP="00F60DD4">
      <w:pPr>
        <w:pStyle w:val="ab"/>
        <w:rPr>
          <w:rFonts w:ascii="Calibri" w:hAnsi="Calibri" w:cs="Arial"/>
          <w:b/>
          <w:snapToGrid w:val="0"/>
          <w:sz w:val="22"/>
          <w:szCs w:val="22"/>
        </w:rPr>
      </w:pPr>
    </w:p>
    <w:p w14:paraId="2F2938E8" w14:textId="77777777" w:rsidR="00F60DD4" w:rsidRPr="00CB43FC" w:rsidRDefault="00F60DD4" w:rsidP="00F60DD4">
      <w:pPr>
        <w:pStyle w:val="ab"/>
        <w:rPr>
          <w:rFonts w:ascii="Calibri" w:hAnsi="Calibri" w:cs="Arial"/>
          <w:b/>
          <w:snapToGrid w:val="0"/>
          <w:sz w:val="22"/>
          <w:szCs w:val="22"/>
        </w:rPr>
      </w:pPr>
    </w:p>
    <w:p w14:paraId="5B78EBC7" w14:textId="77777777" w:rsidR="00F60DD4" w:rsidRPr="00CB43FC" w:rsidRDefault="00F60DD4" w:rsidP="00F60DD4">
      <w:pPr>
        <w:pStyle w:val="ab"/>
        <w:jc w:val="center"/>
        <w:rPr>
          <w:rFonts w:ascii="Calibri" w:hAnsi="Calibri" w:cs="Arial"/>
          <w:b/>
          <w:snapToGrid w:val="0"/>
          <w:sz w:val="22"/>
          <w:szCs w:val="22"/>
        </w:rPr>
      </w:pPr>
      <w:r w:rsidRPr="00CB43FC">
        <w:rPr>
          <w:rFonts w:ascii="Calibri" w:hAnsi="Calibri" w:cs="Arial"/>
          <w:snapToGrid w:val="0"/>
          <w:sz w:val="22"/>
          <w:szCs w:val="22"/>
        </w:rPr>
        <w:t>ПРИЛОЖЕНИЯ И ПОДПИСИ СТОРОН</w:t>
      </w:r>
    </w:p>
    <w:p w14:paraId="48FA26C8" w14:textId="77777777" w:rsidR="00F60DD4" w:rsidRPr="00CB43FC" w:rsidRDefault="00F60DD4" w:rsidP="00F60DD4">
      <w:pPr>
        <w:pStyle w:val="ab"/>
        <w:rPr>
          <w:rFonts w:ascii="Calibri" w:hAnsi="Calibri" w:cs="Arial"/>
          <w:b/>
          <w:snapToGrid w:val="0"/>
          <w:sz w:val="22"/>
          <w:szCs w:val="22"/>
        </w:rPr>
      </w:pPr>
    </w:p>
    <w:p w14:paraId="3FAE994D" w14:textId="77777777" w:rsidR="00F60DD4" w:rsidRPr="001C2E45" w:rsidRDefault="00F60DD4" w:rsidP="00F60DD4">
      <w:pPr>
        <w:pStyle w:val="ab"/>
        <w:rPr>
          <w:rFonts w:ascii="Calibri" w:hAnsi="Calibri" w:cs="Arial"/>
          <w:b/>
          <w:snapToGrid w:val="0"/>
          <w:sz w:val="22"/>
          <w:szCs w:val="22"/>
        </w:rPr>
      </w:pPr>
      <w:r w:rsidRPr="001C2E45">
        <w:rPr>
          <w:rFonts w:ascii="Calibri" w:hAnsi="Calibri" w:cs="Arial"/>
          <w:snapToGrid w:val="0"/>
          <w:sz w:val="22"/>
          <w:szCs w:val="22"/>
        </w:rPr>
        <w:t>1. К Договору приложены и являются его неотъемлемой частью:</w:t>
      </w:r>
    </w:p>
    <w:p w14:paraId="283C063A" w14:textId="77777777" w:rsidR="00F60DD4" w:rsidRDefault="00F60DD4" w:rsidP="00F60DD4">
      <w:pPr>
        <w:spacing w:line="240" w:lineRule="atLeast"/>
        <w:jc w:val="both"/>
        <w:rPr>
          <w:rFonts w:asciiTheme="minorHAnsi" w:hAnsiTheme="minorHAnsi" w:cs="Courier New"/>
        </w:rPr>
      </w:pPr>
      <w:r w:rsidRPr="00F60DD4">
        <w:rPr>
          <w:rFonts w:ascii="Calibri" w:hAnsi="Calibri" w:cs="Arial"/>
          <w:snapToGrid w:val="0"/>
          <w:sz w:val="22"/>
          <w:szCs w:val="22"/>
        </w:rPr>
        <w:t xml:space="preserve">(1) </w:t>
      </w:r>
      <w:r w:rsidRPr="00F60DD4">
        <w:rPr>
          <w:rFonts w:asciiTheme="minorHAnsi" w:hAnsiTheme="minorHAnsi"/>
          <w:sz w:val="22"/>
        </w:rPr>
        <w:t xml:space="preserve">Приложение №1. </w:t>
      </w:r>
      <w:r w:rsidRPr="00F60DD4">
        <w:rPr>
          <w:rFonts w:asciiTheme="minorHAnsi" w:hAnsiTheme="minorHAnsi"/>
        </w:rPr>
        <w:t xml:space="preserve"> Форма Приложения.</w:t>
      </w:r>
    </w:p>
    <w:p w14:paraId="21C79E16" w14:textId="77777777" w:rsidR="00F60DD4" w:rsidRDefault="00F60DD4" w:rsidP="00F60DD4">
      <w:pPr>
        <w:spacing w:line="240" w:lineRule="atLeast"/>
        <w:jc w:val="both"/>
        <w:rPr>
          <w:rFonts w:asciiTheme="minorHAnsi" w:hAnsiTheme="minorHAnsi"/>
        </w:rPr>
      </w:pPr>
      <w:r>
        <w:rPr>
          <w:rFonts w:asciiTheme="minorHAnsi" w:hAnsiTheme="minorHAnsi" w:cs="Courier New"/>
        </w:rPr>
        <w:t xml:space="preserve">(2) </w:t>
      </w:r>
      <w:r>
        <w:rPr>
          <w:rFonts w:asciiTheme="minorHAnsi" w:hAnsiTheme="minorHAnsi"/>
        </w:rPr>
        <w:t xml:space="preserve">Приложение №2. </w:t>
      </w:r>
      <w:r w:rsidRPr="00F60DD4">
        <w:rPr>
          <w:rFonts w:asciiTheme="minorHAnsi" w:hAnsiTheme="minorHAnsi"/>
        </w:rPr>
        <w:t xml:space="preserve"> Форма Заявки.</w:t>
      </w:r>
    </w:p>
    <w:p w14:paraId="0208829E" w14:textId="77777777" w:rsidR="00325B0C" w:rsidRDefault="00325B0C" w:rsidP="00F60DD4">
      <w:pPr>
        <w:spacing w:line="240" w:lineRule="atLeast"/>
        <w:jc w:val="both"/>
        <w:rPr>
          <w:rFonts w:asciiTheme="minorHAnsi" w:hAnsiTheme="minorHAnsi"/>
        </w:rPr>
      </w:pPr>
      <w:r>
        <w:rPr>
          <w:rFonts w:asciiTheme="minorHAnsi" w:hAnsiTheme="minorHAnsi"/>
        </w:rPr>
        <w:t>(3) Приложение №3. Форма Акта сверки взаимных расчетов.</w:t>
      </w:r>
    </w:p>
    <w:p w14:paraId="1B87ABF6" w14:textId="77777777" w:rsidR="00F60DD4" w:rsidRPr="00F60DD4" w:rsidRDefault="00F60DD4" w:rsidP="00F60DD4">
      <w:pPr>
        <w:spacing w:line="240" w:lineRule="atLeast"/>
        <w:jc w:val="both"/>
        <w:rPr>
          <w:rFonts w:asciiTheme="minorHAnsi" w:hAnsiTheme="minorHAnsi" w:cs="Courier New"/>
        </w:rPr>
      </w:pPr>
      <w:r>
        <w:rPr>
          <w:rFonts w:asciiTheme="minorHAnsi" w:hAnsiTheme="minorHAnsi"/>
        </w:rPr>
        <w:t xml:space="preserve">(3) </w:t>
      </w:r>
      <w:r w:rsidRPr="001C2E45">
        <w:rPr>
          <w:rFonts w:ascii="Calibri" w:hAnsi="Calibri" w:cs="Arial"/>
          <w:snapToGrid w:val="0"/>
          <w:sz w:val="22"/>
          <w:szCs w:val="22"/>
        </w:rPr>
        <w:t xml:space="preserve">Приложение б/н «ПРИЛОЖЕНИЯ И ПОДПИСИ СТОРОН» </w:t>
      </w:r>
    </w:p>
    <w:p w14:paraId="3EDCB790" w14:textId="77777777" w:rsidR="00F60DD4" w:rsidRPr="00CB43FC" w:rsidRDefault="00F60DD4" w:rsidP="00F60DD4">
      <w:pPr>
        <w:pStyle w:val="ab"/>
        <w:rPr>
          <w:rFonts w:ascii="Calibri" w:hAnsi="Calibri" w:cs="Arial"/>
          <w:snapToGrid w:val="0"/>
          <w:sz w:val="22"/>
          <w:szCs w:val="22"/>
        </w:rPr>
      </w:pPr>
    </w:p>
    <w:p w14:paraId="347AECD3" w14:textId="77777777" w:rsidR="00F60DD4" w:rsidRPr="00CB43FC" w:rsidRDefault="00F60DD4" w:rsidP="00F60DD4">
      <w:pPr>
        <w:pStyle w:val="ab"/>
        <w:rPr>
          <w:rFonts w:ascii="Calibri" w:hAnsi="Calibri" w:cs="Arial"/>
          <w:snapToGrid w:val="0"/>
          <w:sz w:val="22"/>
          <w:szCs w:val="22"/>
        </w:rPr>
      </w:pPr>
      <w:r w:rsidRPr="00CB43FC">
        <w:rPr>
          <w:rFonts w:ascii="Calibri" w:hAnsi="Calibri" w:cs="Arial"/>
          <w:snapToGrid w:val="0"/>
          <w:sz w:val="22"/>
          <w:szCs w:val="22"/>
        </w:rPr>
        <w:t>2. Проставление подписей в настоящем Приложении означает, что Сторонами достигнуто в письменной форме соглашение, как это предусмотрено ст. 432 ГК РФ, по всем существенным условиям Договора, в том числе отраженным в документах, к нему приложенных. Отдельное подписание Договора и каждого из приложенных документов не производится.  Приложенные документы являются неотъемлемой частью Договора и отражают соглашение Сторон при условии, что они приложены к договору, сшиты вместе с ним в один пакет документов и заверены подписями Сторон (дополнительно для заверения могут использоваться оттиски печатей Сторон) в месте прошивки. Кроме того, Договор и все приложенные к нему документы постранично заверяются оттиском рельефной печати с символом «</w:t>
      </w:r>
      <w:permStart w:id="939274317" w:edGrp="everyone"/>
      <w:r w:rsidRPr="00CB43FC">
        <w:rPr>
          <w:rFonts w:ascii="Calibri" w:hAnsi="Calibri" w:cs="Arial"/>
          <w:snapToGrid w:val="0"/>
          <w:sz w:val="22"/>
          <w:szCs w:val="22"/>
        </w:rPr>
        <w:t>ДИКСИ</w:t>
      </w:r>
      <w:permEnd w:id="939274317"/>
      <w:r w:rsidRPr="00CB43FC">
        <w:rPr>
          <w:rFonts w:ascii="Calibri" w:hAnsi="Calibri" w:cs="Arial"/>
          <w:snapToGrid w:val="0"/>
          <w:sz w:val="22"/>
          <w:szCs w:val="22"/>
        </w:rPr>
        <w:t>».</w:t>
      </w:r>
    </w:p>
    <w:p w14:paraId="6ADC2880" w14:textId="77777777" w:rsidR="00F60DD4" w:rsidRPr="00CB43FC" w:rsidRDefault="00F60DD4" w:rsidP="00F60DD4">
      <w:pPr>
        <w:pStyle w:val="ab"/>
        <w:rPr>
          <w:rFonts w:ascii="Calibri" w:hAnsi="Calibri" w:cs="Arial"/>
          <w:snapToGrid w:val="0"/>
          <w:sz w:val="22"/>
          <w:szCs w:val="22"/>
        </w:rPr>
      </w:pPr>
      <w:r w:rsidRPr="00CB43FC">
        <w:rPr>
          <w:rFonts w:ascii="Calibri" w:hAnsi="Calibri" w:cs="Arial"/>
          <w:snapToGrid w:val="0"/>
          <w:sz w:val="22"/>
          <w:szCs w:val="22"/>
        </w:rPr>
        <w:t xml:space="preserve">3. Соглашение сторон признается достигнутым, а Договор заключенным Сторонами в дату, указанную на первой странице Договора в правом верхнем углу, если иной момент признания Договора заключенным не установлен специальными нормами законодательства для отдельных видов договоров. </w:t>
      </w:r>
    </w:p>
    <w:p w14:paraId="1B0AAC24" w14:textId="77777777" w:rsidR="00F60DD4" w:rsidRPr="00CB43FC" w:rsidRDefault="00F60DD4" w:rsidP="00F60DD4">
      <w:pPr>
        <w:pStyle w:val="ab"/>
        <w:rPr>
          <w:rFonts w:ascii="Calibri" w:hAnsi="Calibri" w:cs="Arial"/>
          <w:snapToGrid w:val="0"/>
          <w:sz w:val="22"/>
          <w:szCs w:val="22"/>
        </w:rPr>
      </w:pPr>
      <w:r w:rsidRPr="00CB43FC">
        <w:rPr>
          <w:rFonts w:ascii="Calibri" w:hAnsi="Calibri" w:cs="Arial"/>
          <w:snapToGrid w:val="0"/>
          <w:sz w:val="22"/>
          <w:szCs w:val="22"/>
        </w:rPr>
        <w:t>_______________________________________________________</w:t>
      </w:r>
      <w:r>
        <w:rPr>
          <w:rFonts w:ascii="Calibri" w:hAnsi="Calibri" w:cs="Arial"/>
          <w:snapToGrid w:val="0"/>
          <w:sz w:val="22"/>
          <w:szCs w:val="22"/>
        </w:rPr>
        <w:t>___________________________</w:t>
      </w:r>
    </w:p>
    <w:p w14:paraId="037A9B74" w14:textId="77777777" w:rsidR="00F60DD4" w:rsidRPr="00CB43FC" w:rsidRDefault="00F60DD4" w:rsidP="00F60DD4">
      <w:pPr>
        <w:pStyle w:val="ab"/>
        <w:rPr>
          <w:rFonts w:ascii="Calibri" w:hAnsi="Calibri" w:cs="Arial"/>
          <w:b/>
          <w:snapToGrid w:val="0"/>
          <w:sz w:val="22"/>
          <w:szCs w:val="22"/>
        </w:rPr>
      </w:pPr>
    </w:p>
    <w:p w14:paraId="11AA515D" w14:textId="77777777" w:rsidR="00F60DD4" w:rsidRPr="00CB43FC" w:rsidRDefault="00F60DD4" w:rsidP="00F60DD4">
      <w:pPr>
        <w:pStyle w:val="ab"/>
        <w:jc w:val="center"/>
        <w:rPr>
          <w:rFonts w:ascii="Calibri" w:hAnsi="Calibri" w:cs="Arial"/>
          <w:b/>
          <w:snapToGrid w:val="0"/>
          <w:sz w:val="22"/>
          <w:szCs w:val="22"/>
        </w:rPr>
      </w:pPr>
      <w:r w:rsidRPr="00CB43FC">
        <w:rPr>
          <w:rFonts w:ascii="Calibri" w:hAnsi="Calibri" w:cs="Arial"/>
          <w:snapToGrid w:val="0"/>
          <w:sz w:val="22"/>
          <w:szCs w:val="22"/>
        </w:rPr>
        <w:t>ПОДПИСИ СТОРОН</w:t>
      </w:r>
    </w:p>
    <w:p w14:paraId="4E00144E" w14:textId="77777777" w:rsidR="00F60DD4" w:rsidRPr="00CB43FC" w:rsidRDefault="00F60DD4" w:rsidP="00F60DD4">
      <w:pPr>
        <w:pStyle w:val="ab"/>
        <w:rPr>
          <w:rFonts w:ascii="Calibri" w:hAnsi="Calibri" w:cs="Arial"/>
          <w:snapToGrid w:val="0"/>
          <w:sz w:val="22"/>
          <w:szCs w:val="22"/>
        </w:rPr>
      </w:pPr>
    </w:p>
    <w:p w14:paraId="7417E506" w14:textId="77777777" w:rsidR="00F60DD4" w:rsidRPr="00CB43FC" w:rsidRDefault="00F60DD4" w:rsidP="00F60DD4">
      <w:pPr>
        <w:pStyle w:val="ab"/>
        <w:rPr>
          <w:rFonts w:ascii="Calibri" w:hAnsi="Calibri" w:cs="Arial"/>
          <w:snapToGrid w:val="0"/>
          <w:sz w:val="22"/>
          <w:szCs w:val="22"/>
        </w:rPr>
      </w:pPr>
    </w:p>
    <w:p w14:paraId="53BA1E93" w14:textId="77777777" w:rsidR="00F60DD4" w:rsidRPr="00B2488C" w:rsidRDefault="00F60DD4" w:rsidP="00F60DD4">
      <w:pPr>
        <w:pStyle w:val="ab"/>
        <w:rPr>
          <w:rFonts w:ascii="Calibri" w:hAnsi="Calibri" w:cs="Arial"/>
          <w:b/>
          <w:snapToGrid w:val="0"/>
          <w:sz w:val="22"/>
          <w:szCs w:val="22"/>
        </w:rPr>
      </w:pPr>
      <w:r w:rsidRPr="00B2488C">
        <w:rPr>
          <w:rFonts w:ascii="Calibri" w:hAnsi="Calibri" w:cs="Arial"/>
          <w:snapToGrid w:val="0"/>
          <w:sz w:val="22"/>
          <w:szCs w:val="22"/>
        </w:rPr>
        <w:t xml:space="preserve">От имени </w:t>
      </w:r>
      <w:permStart w:id="1928071274" w:edGrp="everyone"/>
      <w:r w:rsidRPr="00B2488C">
        <w:rPr>
          <w:rFonts w:ascii="Calibri" w:hAnsi="Calibri" w:cs="Arial"/>
          <w:snapToGrid w:val="0"/>
          <w:sz w:val="22"/>
          <w:szCs w:val="22"/>
        </w:rPr>
        <w:t xml:space="preserve">___ «_________»                                    </w:t>
      </w:r>
      <w:permEnd w:id="1928071274"/>
      <w:r w:rsidRPr="00B2488C">
        <w:rPr>
          <w:rFonts w:ascii="Calibri" w:hAnsi="Calibri" w:cs="Arial"/>
          <w:snapToGrid w:val="0"/>
          <w:sz w:val="22"/>
          <w:szCs w:val="22"/>
        </w:rPr>
        <w:t>______________/</w:t>
      </w:r>
      <w:permStart w:id="678628433" w:edGrp="everyone"/>
      <w:r w:rsidRPr="00B2488C">
        <w:rPr>
          <w:rFonts w:ascii="Calibri" w:hAnsi="Calibri" w:cs="Arial"/>
          <w:snapToGrid w:val="0"/>
          <w:sz w:val="22"/>
          <w:szCs w:val="22"/>
        </w:rPr>
        <w:t>_______________/</w:t>
      </w:r>
      <w:permEnd w:id="678628433"/>
    </w:p>
    <w:p w14:paraId="2633CFEF" w14:textId="77777777" w:rsidR="00F60DD4" w:rsidRPr="00B2488C" w:rsidRDefault="00F60DD4" w:rsidP="00F60DD4">
      <w:pPr>
        <w:pStyle w:val="ab"/>
        <w:rPr>
          <w:rFonts w:ascii="Calibri" w:hAnsi="Calibri" w:cs="Arial"/>
          <w:snapToGrid w:val="0"/>
          <w:sz w:val="22"/>
          <w:szCs w:val="22"/>
        </w:rPr>
      </w:pPr>
    </w:p>
    <w:p w14:paraId="2CBCD832" w14:textId="77777777" w:rsidR="00F60DD4" w:rsidRPr="00B2488C" w:rsidRDefault="00F60DD4" w:rsidP="00F60DD4">
      <w:pPr>
        <w:pStyle w:val="ab"/>
        <w:rPr>
          <w:rFonts w:ascii="Calibri" w:hAnsi="Calibri" w:cs="Arial"/>
          <w:snapToGrid w:val="0"/>
          <w:sz w:val="22"/>
          <w:szCs w:val="22"/>
        </w:rPr>
      </w:pPr>
    </w:p>
    <w:p w14:paraId="63BEBDDE" w14:textId="77777777" w:rsidR="00F60DD4" w:rsidRPr="00B2488C" w:rsidRDefault="00F60DD4" w:rsidP="00F60DD4">
      <w:pPr>
        <w:pStyle w:val="ab"/>
        <w:rPr>
          <w:rFonts w:ascii="Calibri" w:hAnsi="Calibri" w:cs="Arial"/>
          <w:snapToGrid w:val="0"/>
          <w:sz w:val="22"/>
          <w:szCs w:val="22"/>
        </w:rPr>
      </w:pPr>
    </w:p>
    <w:p w14:paraId="2786E755" w14:textId="77777777" w:rsidR="00F60DD4" w:rsidRPr="00B2488C" w:rsidRDefault="00F60DD4" w:rsidP="00F60DD4">
      <w:pPr>
        <w:pStyle w:val="ab"/>
        <w:rPr>
          <w:rFonts w:ascii="Calibri" w:hAnsi="Calibri" w:cs="Arial"/>
          <w:snapToGrid w:val="0"/>
          <w:sz w:val="22"/>
          <w:szCs w:val="22"/>
        </w:rPr>
      </w:pPr>
    </w:p>
    <w:p w14:paraId="7D65811D" w14:textId="77777777" w:rsidR="00F60DD4" w:rsidRPr="00B2488C" w:rsidRDefault="00F60DD4" w:rsidP="00F60DD4">
      <w:pPr>
        <w:pStyle w:val="ab"/>
        <w:rPr>
          <w:rFonts w:ascii="Calibri" w:hAnsi="Calibri" w:cs="Arial"/>
          <w:snapToGrid w:val="0"/>
          <w:sz w:val="22"/>
          <w:szCs w:val="22"/>
        </w:rPr>
      </w:pPr>
    </w:p>
    <w:p w14:paraId="3A17428D" w14:textId="77777777" w:rsidR="00F60DD4" w:rsidRPr="00CB43FC" w:rsidRDefault="00F60DD4" w:rsidP="00F60DD4">
      <w:pPr>
        <w:pStyle w:val="ab"/>
        <w:rPr>
          <w:rFonts w:ascii="Calibri" w:hAnsi="Calibri" w:cs="Arial"/>
          <w:b/>
          <w:snapToGrid w:val="0"/>
          <w:sz w:val="22"/>
          <w:szCs w:val="22"/>
        </w:rPr>
      </w:pPr>
      <w:r w:rsidRPr="00B2488C">
        <w:rPr>
          <w:rFonts w:ascii="Calibri" w:hAnsi="Calibri" w:cs="Arial"/>
          <w:snapToGrid w:val="0"/>
          <w:sz w:val="22"/>
          <w:szCs w:val="22"/>
        </w:rPr>
        <w:t xml:space="preserve">От имени </w:t>
      </w:r>
      <w:permStart w:id="1662584867" w:edGrp="everyone"/>
      <w:r w:rsidRPr="00B2488C">
        <w:rPr>
          <w:rFonts w:ascii="Calibri" w:hAnsi="Calibri" w:cs="Arial"/>
          <w:snapToGrid w:val="0"/>
          <w:sz w:val="22"/>
          <w:szCs w:val="22"/>
        </w:rPr>
        <w:t>___ «_______»</w:t>
      </w:r>
      <w:permEnd w:id="1662584867"/>
      <w:r w:rsidRPr="00B2488C">
        <w:rPr>
          <w:rFonts w:ascii="Calibri" w:hAnsi="Calibri" w:cs="Arial"/>
          <w:snapToGrid w:val="0"/>
          <w:sz w:val="22"/>
          <w:szCs w:val="22"/>
        </w:rPr>
        <w:tab/>
      </w:r>
      <w:r w:rsidRPr="00B2488C">
        <w:rPr>
          <w:rFonts w:ascii="Calibri" w:hAnsi="Calibri" w:cs="Arial"/>
          <w:snapToGrid w:val="0"/>
          <w:sz w:val="22"/>
          <w:szCs w:val="22"/>
        </w:rPr>
        <w:tab/>
      </w:r>
      <w:r w:rsidRPr="00B2488C">
        <w:rPr>
          <w:rFonts w:ascii="Calibri" w:hAnsi="Calibri" w:cs="Arial"/>
          <w:snapToGrid w:val="0"/>
          <w:sz w:val="22"/>
          <w:szCs w:val="22"/>
        </w:rPr>
        <w:tab/>
        <w:t>______________/</w:t>
      </w:r>
      <w:permStart w:id="699401330" w:edGrp="everyone"/>
      <w:r w:rsidRPr="00B2488C">
        <w:rPr>
          <w:rFonts w:ascii="Calibri" w:hAnsi="Calibri" w:cs="Arial"/>
          <w:snapToGrid w:val="0"/>
          <w:sz w:val="22"/>
          <w:szCs w:val="22"/>
        </w:rPr>
        <w:t>_______________/</w:t>
      </w:r>
      <w:permEnd w:id="699401330"/>
    </w:p>
    <w:p w14:paraId="2960EF5E" w14:textId="2BD93543" w:rsidR="00357C4D" w:rsidRPr="00146C2A" w:rsidRDefault="00357C4D" w:rsidP="00146C2A">
      <w:pPr>
        <w:widowControl/>
        <w:suppressAutoHyphens w:val="0"/>
        <w:rPr>
          <w:rFonts w:ascii="Calibri" w:hAnsi="Calibri" w:cs="Arial"/>
          <w:b/>
          <w:snapToGrid w:val="0"/>
          <w:sz w:val="22"/>
          <w:szCs w:val="22"/>
        </w:rPr>
      </w:pPr>
    </w:p>
    <w:sectPr w:rsidR="00357C4D" w:rsidRPr="00146C2A" w:rsidSect="00714904">
      <w:pgSz w:w="11906" w:h="16838"/>
      <w:pgMar w:top="454" w:right="567" w:bottom="567" w:left="113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540EE" w14:textId="77777777" w:rsidR="00323A14" w:rsidRDefault="00323A14">
      <w:r>
        <w:separator/>
      </w:r>
    </w:p>
  </w:endnote>
  <w:endnote w:type="continuationSeparator" w:id="0">
    <w:p w14:paraId="51519C1E" w14:textId="77777777" w:rsidR="00323A14" w:rsidRDefault="0032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tar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Goudy">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F28F" w14:textId="77777777" w:rsidR="005A739C" w:rsidRDefault="005A739C" w:rsidP="00180CB4">
    <w:pPr>
      <w:pStyle w:val="af1"/>
    </w:pPr>
    <w:r>
      <w:t xml:space="preserve">                                                                                                                                                      </w:t>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3593" w14:textId="77777777" w:rsidR="00323A14" w:rsidRDefault="00323A14">
      <w:r>
        <w:separator/>
      </w:r>
    </w:p>
  </w:footnote>
  <w:footnote w:type="continuationSeparator" w:id="0">
    <w:p w14:paraId="525D19F2" w14:textId="77777777" w:rsidR="00323A14" w:rsidRDefault="0032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10AC1" w14:textId="38C13534" w:rsidR="005A739C" w:rsidRPr="00950CCE" w:rsidRDefault="005A739C" w:rsidP="00B70D08">
    <w:pPr>
      <w:pStyle w:val="af5"/>
      <w:spacing w:before="0" w:after="0"/>
      <w:jc w:val="right"/>
      <w:rPr>
        <w:rFonts w:asciiTheme="minorHAnsi" w:hAnsiTheme="minorHAnsi" w:cstheme="minorHAnsi"/>
        <w:color w:val="A6A6A6" w:themeColor="background1" w:themeShade="A6"/>
        <w:sz w:val="22"/>
        <w:szCs w:val="22"/>
      </w:rPr>
    </w:pPr>
    <w:r w:rsidRPr="00950CCE">
      <w:rPr>
        <w:rFonts w:asciiTheme="minorHAnsi" w:hAnsiTheme="minorHAnsi" w:cstheme="minorHAnsi"/>
        <w:color w:val="A6A6A6" w:themeColor="background1" w:themeShade="A6"/>
        <w:sz w:val="22"/>
        <w:szCs w:val="22"/>
        <w:lang w:val="en-US"/>
      </w:rPr>
      <w:t>V_</w:t>
    </w:r>
    <w:r w:rsidR="00FC0291">
      <w:rPr>
        <w:rFonts w:asciiTheme="minorHAnsi" w:hAnsiTheme="minorHAnsi" w:cstheme="minorHAnsi"/>
        <w:color w:val="A6A6A6" w:themeColor="background1" w:themeShade="A6"/>
        <w:sz w:val="22"/>
        <w:szCs w:val="22"/>
      </w:rPr>
      <w:t>30</w:t>
    </w:r>
    <w:r w:rsidRPr="00950CCE">
      <w:rPr>
        <w:rFonts w:asciiTheme="minorHAnsi" w:hAnsiTheme="minorHAnsi" w:cstheme="minorHAnsi"/>
        <w:color w:val="A6A6A6" w:themeColor="background1" w:themeShade="A6"/>
        <w:sz w:val="22"/>
        <w:szCs w:val="22"/>
      </w:rPr>
      <w:t>.</w:t>
    </w:r>
    <w:r w:rsidR="00FC0291">
      <w:rPr>
        <w:rFonts w:asciiTheme="minorHAnsi" w:hAnsiTheme="minorHAnsi" w:cstheme="minorHAnsi"/>
        <w:color w:val="A6A6A6" w:themeColor="background1" w:themeShade="A6"/>
        <w:sz w:val="22"/>
        <w:szCs w:val="22"/>
      </w:rPr>
      <w:t>01</w:t>
    </w:r>
    <w:r w:rsidRPr="00950CCE">
      <w:rPr>
        <w:rFonts w:asciiTheme="minorHAnsi" w:hAnsiTheme="minorHAnsi" w:cstheme="minorHAnsi"/>
        <w:color w:val="A6A6A6" w:themeColor="background1" w:themeShade="A6"/>
        <w:sz w:val="22"/>
        <w:szCs w:val="22"/>
      </w:rPr>
      <w:t>.20</w:t>
    </w:r>
    <w:r w:rsidR="00D255B7" w:rsidRPr="00950CCE">
      <w:rPr>
        <w:rFonts w:asciiTheme="minorHAnsi" w:hAnsiTheme="minorHAnsi" w:cstheme="minorHAnsi"/>
        <w:color w:val="A6A6A6" w:themeColor="background1" w:themeShade="A6"/>
        <w:sz w:val="22"/>
        <w:szCs w:val="22"/>
        <w:lang w:val="en-US"/>
      </w:rPr>
      <w:t>2</w:t>
    </w:r>
    <w:r w:rsidR="00FC0291">
      <w:rPr>
        <w:rFonts w:asciiTheme="minorHAnsi" w:hAnsiTheme="minorHAnsi" w:cstheme="minorHAnsi"/>
        <w:color w:val="A6A6A6" w:themeColor="background1" w:themeShade="A6"/>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0" w:firstLine="0"/>
      </w:pPr>
    </w:lvl>
    <w:lvl w:ilvl="1">
      <w:start w:val="2"/>
      <w:numFmt w:val="decimal"/>
      <w:lvlText w:val="%1.%2."/>
      <w:lvlJc w:val="left"/>
      <w:pPr>
        <w:tabs>
          <w:tab w:val="num" w:pos="412"/>
        </w:tabs>
        <w:ind w:left="0" w:firstLine="0"/>
      </w:pPr>
    </w:lvl>
    <w:lvl w:ilvl="2">
      <w:start w:val="1"/>
      <w:numFmt w:val="decimal"/>
      <w:lvlText w:val="%1.%2.%3."/>
      <w:lvlJc w:val="left"/>
      <w:pPr>
        <w:tabs>
          <w:tab w:val="num" w:pos="464"/>
        </w:tabs>
        <w:ind w:left="0" w:firstLine="0"/>
      </w:pPr>
    </w:lvl>
    <w:lvl w:ilvl="3">
      <w:start w:val="1"/>
      <w:numFmt w:val="decimal"/>
      <w:lvlText w:val="%1.%2.%3.%4."/>
      <w:lvlJc w:val="left"/>
      <w:pPr>
        <w:tabs>
          <w:tab w:val="num" w:pos="516"/>
        </w:tabs>
        <w:ind w:left="0" w:firstLine="0"/>
      </w:pPr>
    </w:lvl>
    <w:lvl w:ilvl="4">
      <w:start w:val="1"/>
      <w:numFmt w:val="decimal"/>
      <w:lvlText w:val="%1.%2.%3.%4.%5."/>
      <w:lvlJc w:val="left"/>
      <w:pPr>
        <w:tabs>
          <w:tab w:val="num" w:pos="568"/>
        </w:tabs>
        <w:ind w:left="0" w:firstLine="0"/>
      </w:pPr>
    </w:lvl>
    <w:lvl w:ilvl="5">
      <w:start w:val="1"/>
      <w:numFmt w:val="decimal"/>
      <w:lvlText w:val="%1.%2.%3.%4.%5.%6."/>
      <w:lvlJc w:val="left"/>
      <w:pPr>
        <w:tabs>
          <w:tab w:val="num" w:pos="620"/>
        </w:tabs>
        <w:ind w:left="0" w:firstLine="0"/>
      </w:pPr>
    </w:lvl>
    <w:lvl w:ilvl="6">
      <w:start w:val="1"/>
      <w:numFmt w:val="decimal"/>
      <w:lvlText w:val="%1.%2.%3.%4.%5.%6.%7."/>
      <w:lvlJc w:val="left"/>
      <w:pPr>
        <w:tabs>
          <w:tab w:val="num" w:pos="672"/>
        </w:tabs>
        <w:ind w:left="0" w:firstLine="0"/>
      </w:pPr>
    </w:lvl>
    <w:lvl w:ilvl="7">
      <w:start w:val="1"/>
      <w:numFmt w:val="decimal"/>
      <w:lvlText w:val="%1.%2.%3.%4.%5.%6.%7.%8."/>
      <w:lvlJc w:val="left"/>
      <w:pPr>
        <w:tabs>
          <w:tab w:val="num" w:pos="724"/>
        </w:tabs>
        <w:ind w:left="0" w:firstLine="0"/>
      </w:pPr>
    </w:lvl>
    <w:lvl w:ilvl="8">
      <w:start w:val="1"/>
      <w:numFmt w:val="decimal"/>
      <w:lvlText w:val="%1.%2.%3.%4.%5.%6.%7.%8.%9."/>
      <w:lvlJc w:val="left"/>
      <w:pPr>
        <w:tabs>
          <w:tab w:val="num" w:pos="776"/>
        </w:tabs>
        <w:ind w:left="0" w:firstLine="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2D5B17"/>
    <w:multiLevelType w:val="multilevel"/>
    <w:tmpl w:val="B7D6137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905B17"/>
    <w:multiLevelType w:val="hybridMultilevel"/>
    <w:tmpl w:val="7F7AE872"/>
    <w:lvl w:ilvl="0" w:tplc="04190017">
      <w:start w:val="1"/>
      <w:numFmt w:val="lowerLetter"/>
      <w:lvlText w:val="%1)"/>
      <w:lvlJc w:val="left"/>
      <w:pPr>
        <w:ind w:left="1789" w:hanging="360"/>
      </w:pPr>
    </w:lvl>
    <w:lvl w:ilvl="1" w:tplc="E76CD2E4">
      <w:start w:val="1"/>
      <w:numFmt w:val="lowerRoman"/>
      <w:lvlText w:val="(%2)"/>
      <w:lvlJc w:val="left"/>
      <w:pPr>
        <w:ind w:left="2869" w:hanging="720"/>
      </w:pPr>
      <w:rPr>
        <w:rFonts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06C43ECF"/>
    <w:multiLevelType w:val="multilevel"/>
    <w:tmpl w:val="8F66B24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0622084"/>
    <w:multiLevelType w:val="multilevel"/>
    <w:tmpl w:val="43D6EBC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C82321"/>
    <w:multiLevelType w:val="hybridMultilevel"/>
    <w:tmpl w:val="027C95C8"/>
    <w:lvl w:ilvl="0" w:tplc="A40498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216C8"/>
    <w:multiLevelType w:val="multilevel"/>
    <w:tmpl w:val="672098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F1E30"/>
    <w:multiLevelType w:val="multilevel"/>
    <w:tmpl w:val="DD6C2F1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352A56AF"/>
    <w:multiLevelType w:val="multilevel"/>
    <w:tmpl w:val="652CB3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DB2E12"/>
    <w:multiLevelType w:val="multilevel"/>
    <w:tmpl w:val="393ABA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EE53E5"/>
    <w:multiLevelType w:val="hybridMultilevel"/>
    <w:tmpl w:val="716A88FA"/>
    <w:lvl w:ilvl="0" w:tplc="9A9A71AC">
      <w:numFmt w:val="bullet"/>
      <w:lvlText w:val="-"/>
      <w:lvlJc w:val="left"/>
      <w:pPr>
        <w:ind w:left="1080" w:hanging="360"/>
      </w:pPr>
      <w:rPr>
        <w:rFonts w:ascii="Arial" w:eastAsia="Times New Roman" w:hAnsi="Arial" w:cs="Arial" w:hint="default"/>
        <w:color w:val="4E3629"/>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0D27F12"/>
    <w:multiLevelType w:val="hybridMultilevel"/>
    <w:tmpl w:val="7EA29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0973D4"/>
    <w:multiLevelType w:val="multilevel"/>
    <w:tmpl w:val="DB0AC1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AB4410"/>
    <w:multiLevelType w:val="multilevel"/>
    <w:tmpl w:val="CADE3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7B6F88"/>
    <w:multiLevelType w:val="multilevel"/>
    <w:tmpl w:val="E3501CF4"/>
    <w:lvl w:ilvl="0">
      <w:start w:val="2"/>
      <w:numFmt w:val="decimal"/>
      <w:lvlText w:val="%1."/>
      <w:lvlJc w:val="left"/>
      <w:pPr>
        <w:ind w:left="450" w:hanging="450"/>
      </w:pPr>
      <w:rPr>
        <w:rFonts w:hint="default"/>
      </w:rPr>
    </w:lvl>
    <w:lvl w:ilvl="1">
      <w:start w:val="2"/>
      <w:numFmt w:val="decimal"/>
      <w:lvlText w:val="%1.%2."/>
      <w:lvlJc w:val="left"/>
      <w:pPr>
        <w:ind w:left="734" w:hanging="45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4A990106"/>
    <w:multiLevelType w:val="hybridMultilevel"/>
    <w:tmpl w:val="A15016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D32D86"/>
    <w:multiLevelType w:val="multilevel"/>
    <w:tmpl w:val="3A8200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D837FE"/>
    <w:multiLevelType w:val="hybridMultilevel"/>
    <w:tmpl w:val="6F56AE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7EF3D96"/>
    <w:multiLevelType w:val="hybridMultilevel"/>
    <w:tmpl w:val="E1DE9BE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2F605D"/>
    <w:multiLevelType w:val="multilevel"/>
    <w:tmpl w:val="B29821E8"/>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3" w15:restartNumberingAfterBreak="0">
    <w:nsid w:val="62232822"/>
    <w:multiLevelType w:val="multilevel"/>
    <w:tmpl w:val="D82ED8DE"/>
    <w:lvl w:ilvl="0">
      <w:start w:val="2"/>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2D41A40"/>
    <w:multiLevelType w:val="hybridMultilevel"/>
    <w:tmpl w:val="52E6CC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623829"/>
    <w:multiLevelType w:val="multilevel"/>
    <w:tmpl w:val="67467C1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70375DE"/>
    <w:multiLevelType w:val="hybridMultilevel"/>
    <w:tmpl w:val="294EEDB8"/>
    <w:lvl w:ilvl="0" w:tplc="31922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D253718"/>
    <w:multiLevelType w:val="multilevel"/>
    <w:tmpl w:val="DD6C2F1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EDA5737"/>
    <w:multiLevelType w:val="multilevel"/>
    <w:tmpl w:val="52E6CC8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7F39146A"/>
    <w:multiLevelType w:val="hybridMultilevel"/>
    <w:tmpl w:val="D40C5A14"/>
    <w:lvl w:ilvl="0" w:tplc="04190017">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14"/>
  </w:num>
  <w:num w:numId="6">
    <w:abstractNumId w:val="0"/>
    <w:lvlOverride w:ilvl="0">
      <w:lvl w:ilvl="0">
        <w:start w:val="1"/>
        <w:numFmt w:val="bullet"/>
        <w:lvlText w:val=""/>
        <w:legacy w:legacy="1" w:legacySpace="0" w:legacyIndent="283"/>
        <w:lvlJc w:val="left"/>
        <w:pPr>
          <w:ind w:left="1063" w:hanging="283"/>
        </w:pPr>
        <w:rPr>
          <w:rFonts w:ascii="Wingdings" w:hAnsi="Wingdings" w:hint="default"/>
          <w:b w:val="0"/>
          <w:i w:val="0"/>
          <w:sz w:val="24"/>
          <w:u w:val="none"/>
        </w:rPr>
      </w:lvl>
    </w:lvlOverride>
  </w:num>
  <w:num w:numId="7">
    <w:abstractNumId w:val="22"/>
  </w:num>
  <w:num w:numId="8">
    <w:abstractNumId w:val="25"/>
  </w:num>
  <w:num w:numId="9">
    <w:abstractNumId w:val="15"/>
  </w:num>
  <w:num w:numId="10">
    <w:abstractNumId w:val="11"/>
  </w:num>
  <w:num w:numId="11">
    <w:abstractNumId w:val="19"/>
  </w:num>
  <w:num w:numId="12">
    <w:abstractNumId w:val="16"/>
  </w:num>
  <w:num w:numId="13">
    <w:abstractNumId w:val="7"/>
  </w:num>
  <w:num w:numId="14">
    <w:abstractNumId w:val="12"/>
  </w:num>
  <w:num w:numId="15">
    <w:abstractNumId w:val="10"/>
  </w:num>
  <w:num w:numId="16">
    <w:abstractNumId w:val="13"/>
  </w:num>
  <w:num w:numId="17">
    <w:abstractNumId w:val="26"/>
  </w:num>
  <w:num w:numId="18">
    <w:abstractNumId w:val="8"/>
  </w:num>
  <w:num w:numId="19">
    <w:abstractNumId w:val="27"/>
  </w:num>
  <w:num w:numId="20">
    <w:abstractNumId w:val="9"/>
  </w:num>
  <w:num w:numId="21">
    <w:abstractNumId w:val="17"/>
  </w:num>
  <w:num w:numId="22">
    <w:abstractNumId w:val="6"/>
  </w:num>
  <w:num w:numId="23">
    <w:abstractNumId w:val="29"/>
  </w:num>
  <w:num w:numId="24">
    <w:abstractNumId w:val="18"/>
  </w:num>
  <w:num w:numId="25">
    <w:abstractNumId w:val="5"/>
  </w:num>
  <w:num w:numId="26">
    <w:abstractNumId w:val="24"/>
  </w:num>
  <w:num w:numId="27">
    <w:abstractNumId w:val="28"/>
  </w:num>
  <w:num w:numId="28">
    <w:abstractNumId w:val="21"/>
  </w:num>
  <w:num w:numId="29">
    <w:abstractNumId w:val="2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RRv6BirHgtzXd7GeyBLVMf9onWO21IfoQQIDusLAqKS/8TXB5OhZO0F0WdZLxF5yE8r8rt7SzjsJD/3wWoMIcQ==" w:salt="0rrHwkZkhc5W98Hq9/oydw=="/>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42"/>
    <w:rsid w:val="000010DB"/>
    <w:rsid w:val="000030FA"/>
    <w:rsid w:val="00003981"/>
    <w:rsid w:val="00005F50"/>
    <w:rsid w:val="00006A06"/>
    <w:rsid w:val="00010EF5"/>
    <w:rsid w:val="00014757"/>
    <w:rsid w:val="00030E73"/>
    <w:rsid w:val="00031DD6"/>
    <w:rsid w:val="00033B86"/>
    <w:rsid w:val="0003618C"/>
    <w:rsid w:val="00036864"/>
    <w:rsid w:val="00046C2E"/>
    <w:rsid w:val="00050B22"/>
    <w:rsid w:val="00057A69"/>
    <w:rsid w:val="000614C3"/>
    <w:rsid w:val="0006240D"/>
    <w:rsid w:val="00062EA4"/>
    <w:rsid w:val="000702DB"/>
    <w:rsid w:val="00071BDB"/>
    <w:rsid w:val="000729AA"/>
    <w:rsid w:val="000764AF"/>
    <w:rsid w:val="00081582"/>
    <w:rsid w:val="000816A2"/>
    <w:rsid w:val="00086712"/>
    <w:rsid w:val="000919F5"/>
    <w:rsid w:val="000A01F8"/>
    <w:rsid w:val="000A1909"/>
    <w:rsid w:val="000B0B21"/>
    <w:rsid w:val="000B5EAE"/>
    <w:rsid w:val="000B66AC"/>
    <w:rsid w:val="000B73EF"/>
    <w:rsid w:val="000B77F4"/>
    <w:rsid w:val="000C040D"/>
    <w:rsid w:val="000C2A62"/>
    <w:rsid w:val="000D656E"/>
    <w:rsid w:val="000D7422"/>
    <w:rsid w:val="000F6A53"/>
    <w:rsid w:val="0010197C"/>
    <w:rsid w:val="00104EB5"/>
    <w:rsid w:val="00105D1A"/>
    <w:rsid w:val="00105F69"/>
    <w:rsid w:val="0010797C"/>
    <w:rsid w:val="00110887"/>
    <w:rsid w:val="00113491"/>
    <w:rsid w:val="00114F6D"/>
    <w:rsid w:val="0011641C"/>
    <w:rsid w:val="00117D16"/>
    <w:rsid w:val="00120F78"/>
    <w:rsid w:val="0014403A"/>
    <w:rsid w:val="0014457A"/>
    <w:rsid w:val="00146C2A"/>
    <w:rsid w:val="0015518D"/>
    <w:rsid w:val="00160DEF"/>
    <w:rsid w:val="0016233C"/>
    <w:rsid w:val="00165F1F"/>
    <w:rsid w:val="0017766B"/>
    <w:rsid w:val="00180CB4"/>
    <w:rsid w:val="001866D4"/>
    <w:rsid w:val="0019009C"/>
    <w:rsid w:val="00190803"/>
    <w:rsid w:val="001963C6"/>
    <w:rsid w:val="0019650B"/>
    <w:rsid w:val="001B1D3E"/>
    <w:rsid w:val="001B67BA"/>
    <w:rsid w:val="001C003A"/>
    <w:rsid w:val="001C5DA7"/>
    <w:rsid w:val="001C76BA"/>
    <w:rsid w:val="001D1D00"/>
    <w:rsid w:val="001D2779"/>
    <w:rsid w:val="001D2DF4"/>
    <w:rsid w:val="001F2226"/>
    <w:rsid w:val="001F64B9"/>
    <w:rsid w:val="00202216"/>
    <w:rsid w:val="002028B2"/>
    <w:rsid w:val="002101ED"/>
    <w:rsid w:val="00213F6E"/>
    <w:rsid w:val="00217365"/>
    <w:rsid w:val="00217831"/>
    <w:rsid w:val="00222C7D"/>
    <w:rsid w:val="0023510C"/>
    <w:rsid w:val="002378C1"/>
    <w:rsid w:val="00240AC6"/>
    <w:rsid w:val="0024163C"/>
    <w:rsid w:val="00243C8E"/>
    <w:rsid w:val="00244B26"/>
    <w:rsid w:val="0024736B"/>
    <w:rsid w:val="00251401"/>
    <w:rsid w:val="002535DC"/>
    <w:rsid w:val="00265934"/>
    <w:rsid w:val="00265C7E"/>
    <w:rsid w:val="002730D9"/>
    <w:rsid w:val="002853AC"/>
    <w:rsid w:val="00285FA0"/>
    <w:rsid w:val="0028779C"/>
    <w:rsid w:val="00293A78"/>
    <w:rsid w:val="0029686F"/>
    <w:rsid w:val="002972DA"/>
    <w:rsid w:val="002A5054"/>
    <w:rsid w:val="002B0D6D"/>
    <w:rsid w:val="002B1934"/>
    <w:rsid w:val="002B4F38"/>
    <w:rsid w:val="002C0F5F"/>
    <w:rsid w:val="002C3101"/>
    <w:rsid w:val="002C48C9"/>
    <w:rsid w:val="002C4952"/>
    <w:rsid w:val="002C6A3C"/>
    <w:rsid w:val="002D37AB"/>
    <w:rsid w:val="002D42F8"/>
    <w:rsid w:val="002D4639"/>
    <w:rsid w:val="002E02F2"/>
    <w:rsid w:val="002E03A5"/>
    <w:rsid w:val="002E69FD"/>
    <w:rsid w:val="002F3A01"/>
    <w:rsid w:val="002F579E"/>
    <w:rsid w:val="002F744D"/>
    <w:rsid w:val="00302625"/>
    <w:rsid w:val="00305864"/>
    <w:rsid w:val="00307435"/>
    <w:rsid w:val="00310DAE"/>
    <w:rsid w:val="00311C7B"/>
    <w:rsid w:val="003169D1"/>
    <w:rsid w:val="00316EFF"/>
    <w:rsid w:val="003171E6"/>
    <w:rsid w:val="003200FC"/>
    <w:rsid w:val="003222B6"/>
    <w:rsid w:val="00323A14"/>
    <w:rsid w:val="0032570F"/>
    <w:rsid w:val="00325B0C"/>
    <w:rsid w:val="00336D57"/>
    <w:rsid w:val="00342824"/>
    <w:rsid w:val="00354A8D"/>
    <w:rsid w:val="00357C4D"/>
    <w:rsid w:val="00375B8D"/>
    <w:rsid w:val="003835FF"/>
    <w:rsid w:val="00383E1A"/>
    <w:rsid w:val="003845FC"/>
    <w:rsid w:val="0039299D"/>
    <w:rsid w:val="003A11FE"/>
    <w:rsid w:val="003A4B69"/>
    <w:rsid w:val="003A4EA8"/>
    <w:rsid w:val="003A6294"/>
    <w:rsid w:val="003B3340"/>
    <w:rsid w:val="003B6490"/>
    <w:rsid w:val="003D29E9"/>
    <w:rsid w:val="003D36B3"/>
    <w:rsid w:val="003D4B5F"/>
    <w:rsid w:val="003D5BA4"/>
    <w:rsid w:val="003E0D92"/>
    <w:rsid w:val="003E0F9F"/>
    <w:rsid w:val="003E7348"/>
    <w:rsid w:val="003E73DE"/>
    <w:rsid w:val="003E7C49"/>
    <w:rsid w:val="003F1E6F"/>
    <w:rsid w:val="003F2AAB"/>
    <w:rsid w:val="00402B61"/>
    <w:rsid w:val="004048C5"/>
    <w:rsid w:val="004062F0"/>
    <w:rsid w:val="0040723F"/>
    <w:rsid w:val="004111F7"/>
    <w:rsid w:val="00411488"/>
    <w:rsid w:val="004151D1"/>
    <w:rsid w:val="004176CB"/>
    <w:rsid w:val="00420BC3"/>
    <w:rsid w:val="00423172"/>
    <w:rsid w:val="00425438"/>
    <w:rsid w:val="00425E42"/>
    <w:rsid w:val="004347C0"/>
    <w:rsid w:val="004400CD"/>
    <w:rsid w:val="00441EA3"/>
    <w:rsid w:val="00456B68"/>
    <w:rsid w:val="00466658"/>
    <w:rsid w:val="004668A3"/>
    <w:rsid w:val="00466901"/>
    <w:rsid w:val="0047153E"/>
    <w:rsid w:val="004752C2"/>
    <w:rsid w:val="004759AF"/>
    <w:rsid w:val="00480B13"/>
    <w:rsid w:val="00481D41"/>
    <w:rsid w:val="004826F9"/>
    <w:rsid w:val="00484596"/>
    <w:rsid w:val="00486D98"/>
    <w:rsid w:val="0049135E"/>
    <w:rsid w:val="00492278"/>
    <w:rsid w:val="004A1DD1"/>
    <w:rsid w:val="004B3B46"/>
    <w:rsid w:val="004B6052"/>
    <w:rsid w:val="004B6A71"/>
    <w:rsid w:val="004B7579"/>
    <w:rsid w:val="004C34E9"/>
    <w:rsid w:val="004C42E9"/>
    <w:rsid w:val="004C60D7"/>
    <w:rsid w:val="004C6347"/>
    <w:rsid w:val="004C6B88"/>
    <w:rsid w:val="004C71F9"/>
    <w:rsid w:val="004D6687"/>
    <w:rsid w:val="004D6EB8"/>
    <w:rsid w:val="004E70D5"/>
    <w:rsid w:val="004E7758"/>
    <w:rsid w:val="004F141C"/>
    <w:rsid w:val="005042A7"/>
    <w:rsid w:val="005074A5"/>
    <w:rsid w:val="00510EBB"/>
    <w:rsid w:val="005170C5"/>
    <w:rsid w:val="00520037"/>
    <w:rsid w:val="00525F4B"/>
    <w:rsid w:val="005276F7"/>
    <w:rsid w:val="0053414C"/>
    <w:rsid w:val="0053766D"/>
    <w:rsid w:val="00537B49"/>
    <w:rsid w:val="00537BAE"/>
    <w:rsid w:val="0055539C"/>
    <w:rsid w:val="00557A60"/>
    <w:rsid w:val="00565731"/>
    <w:rsid w:val="00567C5A"/>
    <w:rsid w:val="005725A0"/>
    <w:rsid w:val="00572FA4"/>
    <w:rsid w:val="00573288"/>
    <w:rsid w:val="005734A6"/>
    <w:rsid w:val="005747E2"/>
    <w:rsid w:val="005825DE"/>
    <w:rsid w:val="00584D3E"/>
    <w:rsid w:val="005A739C"/>
    <w:rsid w:val="005B7808"/>
    <w:rsid w:val="005B7C83"/>
    <w:rsid w:val="005C00EA"/>
    <w:rsid w:val="005C4755"/>
    <w:rsid w:val="005D1AEA"/>
    <w:rsid w:val="005D40EB"/>
    <w:rsid w:val="005D691D"/>
    <w:rsid w:val="005E11B4"/>
    <w:rsid w:val="005F1E78"/>
    <w:rsid w:val="005F2483"/>
    <w:rsid w:val="005F2C6E"/>
    <w:rsid w:val="005F6D3A"/>
    <w:rsid w:val="005F7F90"/>
    <w:rsid w:val="00601E0B"/>
    <w:rsid w:val="006062E4"/>
    <w:rsid w:val="006075DE"/>
    <w:rsid w:val="00610C45"/>
    <w:rsid w:val="00615CE6"/>
    <w:rsid w:val="006251CB"/>
    <w:rsid w:val="006304AA"/>
    <w:rsid w:val="0063113E"/>
    <w:rsid w:val="00637141"/>
    <w:rsid w:val="00645053"/>
    <w:rsid w:val="00650DFF"/>
    <w:rsid w:val="006515DC"/>
    <w:rsid w:val="00652A2B"/>
    <w:rsid w:val="00662856"/>
    <w:rsid w:val="00662EF9"/>
    <w:rsid w:val="00663E03"/>
    <w:rsid w:val="00665216"/>
    <w:rsid w:val="00666E67"/>
    <w:rsid w:val="006700BA"/>
    <w:rsid w:val="00670CD0"/>
    <w:rsid w:val="0067183E"/>
    <w:rsid w:val="00672F35"/>
    <w:rsid w:val="00677643"/>
    <w:rsid w:val="006863E5"/>
    <w:rsid w:val="00690B2F"/>
    <w:rsid w:val="006A3312"/>
    <w:rsid w:val="006A42E2"/>
    <w:rsid w:val="006A5C62"/>
    <w:rsid w:val="006A6581"/>
    <w:rsid w:val="006B3C4C"/>
    <w:rsid w:val="006B6186"/>
    <w:rsid w:val="006B6357"/>
    <w:rsid w:val="006C095C"/>
    <w:rsid w:val="006C229E"/>
    <w:rsid w:val="006C5B6B"/>
    <w:rsid w:val="006C6CC8"/>
    <w:rsid w:val="006D0F44"/>
    <w:rsid w:val="006D2861"/>
    <w:rsid w:val="006D38EE"/>
    <w:rsid w:val="006E0F25"/>
    <w:rsid w:val="006E1BE8"/>
    <w:rsid w:val="006E3B90"/>
    <w:rsid w:val="006F2A9D"/>
    <w:rsid w:val="00700100"/>
    <w:rsid w:val="00713E42"/>
    <w:rsid w:val="00714904"/>
    <w:rsid w:val="00724203"/>
    <w:rsid w:val="0072643C"/>
    <w:rsid w:val="00736B52"/>
    <w:rsid w:val="0073712D"/>
    <w:rsid w:val="00740F40"/>
    <w:rsid w:val="00750B01"/>
    <w:rsid w:val="00751191"/>
    <w:rsid w:val="00752DA4"/>
    <w:rsid w:val="00764CD7"/>
    <w:rsid w:val="00780F71"/>
    <w:rsid w:val="007831A5"/>
    <w:rsid w:val="0078391B"/>
    <w:rsid w:val="0078393C"/>
    <w:rsid w:val="00785CF7"/>
    <w:rsid w:val="007A2C0E"/>
    <w:rsid w:val="007A7E40"/>
    <w:rsid w:val="007D2BCC"/>
    <w:rsid w:val="007E5645"/>
    <w:rsid w:val="007E59E5"/>
    <w:rsid w:val="007E7E22"/>
    <w:rsid w:val="007F109C"/>
    <w:rsid w:val="007F207F"/>
    <w:rsid w:val="008004C0"/>
    <w:rsid w:val="00800665"/>
    <w:rsid w:val="008048B2"/>
    <w:rsid w:val="00810520"/>
    <w:rsid w:val="008240E0"/>
    <w:rsid w:val="00825763"/>
    <w:rsid w:val="00825D87"/>
    <w:rsid w:val="00827627"/>
    <w:rsid w:val="008323C6"/>
    <w:rsid w:val="008337FE"/>
    <w:rsid w:val="00837EC0"/>
    <w:rsid w:val="00841DD2"/>
    <w:rsid w:val="00842A69"/>
    <w:rsid w:val="008462A3"/>
    <w:rsid w:val="008547CD"/>
    <w:rsid w:val="008621FC"/>
    <w:rsid w:val="00862638"/>
    <w:rsid w:val="00865037"/>
    <w:rsid w:val="00865A2B"/>
    <w:rsid w:val="0086617B"/>
    <w:rsid w:val="0086653D"/>
    <w:rsid w:val="008666CB"/>
    <w:rsid w:val="0087139C"/>
    <w:rsid w:val="008735C4"/>
    <w:rsid w:val="00875656"/>
    <w:rsid w:val="00882D1C"/>
    <w:rsid w:val="00885FFD"/>
    <w:rsid w:val="00890DDF"/>
    <w:rsid w:val="008A3D94"/>
    <w:rsid w:val="008B1A4B"/>
    <w:rsid w:val="008B6342"/>
    <w:rsid w:val="008C470A"/>
    <w:rsid w:val="008E03C9"/>
    <w:rsid w:val="008E4FED"/>
    <w:rsid w:val="008E5C28"/>
    <w:rsid w:val="008E7091"/>
    <w:rsid w:val="008E7954"/>
    <w:rsid w:val="008F57D0"/>
    <w:rsid w:val="009065E4"/>
    <w:rsid w:val="0090768A"/>
    <w:rsid w:val="0091538E"/>
    <w:rsid w:val="0093155C"/>
    <w:rsid w:val="00934924"/>
    <w:rsid w:val="0093520A"/>
    <w:rsid w:val="009354E2"/>
    <w:rsid w:val="009424C2"/>
    <w:rsid w:val="009447C6"/>
    <w:rsid w:val="0094499E"/>
    <w:rsid w:val="00950CCE"/>
    <w:rsid w:val="00951E6E"/>
    <w:rsid w:val="009575AF"/>
    <w:rsid w:val="00960742"/>
    <w:rsid w:val="009627C0"/>
    <w:rsid w:val="009635CB"/>
    <w:rsid w:val="00966B82"/>
    <w:rsid w:val="0096773D"/>
    <w:rsid w:val="00967DAF"/>
    <w:rsid w:val="009714DA"/>
    <w:rsid w:val="0097589C"/>
    <w:rsid w:val="009807F6"/>
    <w:rsid w:val="00986B85"/>
    <w:rsid w:val="00987741"/>
    <w:rsid w:val="0098796D"/>
    <w:rsid w:val="00994767"/>
    <w:rsid w:val="009A4BC9"/>
    <w:rsid w:val="009B0888"/>
    <w:rsid w:val="009B50F3"/>
    <w:rsid w:val="009C2844"/>
    <w:rsid w:val="009C4FD4"/>
    <w:rsid w:val="009C7FBB"/>
    <w:rsid w:val="009D1E0C"/>
    <w:rsid w:val="009D57CA"/>
    <w:rsid w:val="009D6055"/>
    <w:rsid w:val="009E0762"/>
    <w:rsid w:val="009E31C4"/>
    <w:rsid w:val="009E3F12"/>
    <w:rsid w:val="009E4952"/>
    <w:rsid w:val="009E50DD"/>
    <w:rsid w:val="009E678C"/>
    <w:rsid w:val="00A04E54"/>
    <w:rsid w:val="00A12131"/>
    <w:rsid w:val="00A1627C"/>
    <w:rsid w:val="00A22799"/>
    <w:rsid w:val="00A34910"/>
    <w:rsid w:val="00A366F2"/>
    <w:rsid w:val="00A4124F"/>
    <w:rsid w:val="00A45AED"/>
    <w:rsid w:val="00A56A4C"/>
    <w:rsid w:val="00A60340"/>
    <w:rsid w:val="00A652B7"/>
    <w:rsid w:val="00A65808"/>
    <w:rsid w:val="00A65E5C"/>
    <w:rsid w:val="00A74DF3"/>
    <w:rsid w:val="00A76904"/>
    <w:rsid w:val="00A76C98"/>
    <w:rsid w:val="00A76F5A"/>
    <w:rsid w:val="00A90892"/>
    <w:rsid w:val="00AA1764"/>
    <w:rsid w:val="00AA192E"/>
    <w:rsid w:val="00AA2A04"/>
    <w:rsid w:val="00AB23FC"/>
    <w:rsid w:val="00AB776F"/>
    <w:rsid w:val="00AC296A"/>
    <w:rsid w:val="00AC3478"/>
    <w:rsid w:val="00AC3A4F"/>
    <w:rsid w:val="00AC7675"/>
    <w:rsid w:val="00AD0CCC"/>
    <w:rsid w:val="00AD11FF"/>
    <w:rsid w:val="00AE23E9"/>
    <w:rsid w:val="00AE256C"/>
    <w:rsid w:val="00AE53B3"/>
    <w:rsid w:val="00AF6270"/>
    <w:rsid w:val="00AF637D"/>
    <w:rsid w:val="00AF676C"/>
    <w:rsid w:val="00B0089B"/>
    <w:rsid w:val="00B011A3"/>
    <w:rsid w:val="00B06DCD"/>
    <w:rsid w:val="00B109BE"/>
    <w:rsid w:val="00B11131"/>
    <w:rsid w:val="00B13361"/>
    <w:rsid w:val="00B2000C"/>
    <w:rsid w:val="00B259CC"/>
    <w:rsid w:val="00B26B27"/>
    <w:rsid w:val="00B32FD6"/>
    <w:rsid w:val="00B35C7D"/>
    <w:rsid w:val="00B37BB7"/>
    <w:rsid w:val="00B40EF9"/>
    <w:rsid w:val="00B44352"/>
    <w:rsid w:val="00B4740B"/>
    <w:rsid w:val="00B506B4"/>
    <w:rsid w:val="00B529D2"/>
    <w:rsid w:val="00B54315"/>
    <w:rsid w:val="00B56423"/>
    <w:rsid w:val="00B60FAE"/>
    <w:rsid w:val="00B6335B"/>
    <w:rsid w:val="00B63E3F"/>
    <w:rsid w:val="00B6615D"/>
    <w:rsid w:val="00B70711"/>
    <w:rsid w:val="00B70D08"/>
    <w:rsid w:val="00B732C3"/>
    <w:rsid w:val="00B74A77"/>
    <w:rsid w:val="00B767B2"/>
    <w:rsid w:val="00B809DB"/>
    <w:rsid w:val="00B81547"/>
    <w:rsid w:val="00B9057F"/>
    <w:rsid w:val="00B91F99"/>
    <w:rsid w:val="00B92E42"/>
    <w:rsid w:val="00B95C29"/>
    <w:rsid w:val="00BA311E"/>
    <w:rsid w:val="00BB465E"/>
    <w:rsid w:val="00BB4FC2"/>
    <w:rsid w:val="00BB59B1"/>
    <w:rsid w:val="00BB59CA"/>
    <w:rsid w:val="00BB7E2B"/>
    <w:rsid w:val="00BC0641"/>
    <w:rsid w:val="00BC608D"/>
    <w:rsid w:val="00BD66EC"/>
    <w:rsid w:val="00BD68C0"/>
    <w:rsid w:val="00BD7B58"/>
    <w:rsid w:val="00BE1C11"/>
    <w:rsid w:val="00BE260D"/>
    <w:rsid w:val="00BE2C19"/>
    <w:rsid w:val="00BE4469"/>
    <w:rsid w:val="00BF1AE8"/>
    <w:rsid w:val="00BF34A1"/>
    <w:rsid w:val="00BF3E88"/>
    <w:rsid w:val="00C0628D"/>
    <w:rsid w:val="00C06998"/>
    <w:rsid w:val="00C11BF4"/>
    <w:rsid w:val="00C11EC0"/>
    <w:rsid w:val="00C15919"/>
    <w:rsid w:val="00C15E35"/>
    <w:rsid w:val="00C20EC8"/>
    <w:rsid w:val="00C23D48"/>
    <w:rsid w:val="00C4261F"/>
    <w:rsid w:val="00C46015"/>
    <w:rsid w:val="00C47DE6"/>
    <w:rsid w:val="00C5002E"/>
    <w:rsid w:val="00C501BF"/>
    <w:rsid w:val="00C51D4F"/>
    <w:rsid w:val="00C524C2"/>
    <w:rsid w:val="00C6051B"/>
    <w:rsid w:val="00C6095E"/>
    <w:rsid w:val="00C83CC8"/>
    <w:rsid w:val="00C83F07"/>
    <w:rsid w:val="00C85CF2"/>
    <w:rsid w:val="00C90573"/>
    <w:rsid w:val="00C92677"/>
    <w:rsid w:val="00C94AB8"/>
    <w:rsid w:val="00C97B16"/>
    <w:rsid w:val="00CA1B9F"/>
    <w:rsid w:val="00CB230D"/>
    <w:rsid w:val="00CC3888"/>
    <w:rsid w:val="00CD2C39"/>
    <w:rsid w:val="00CD4BD7"/>
    <w:rsid w:val="00CD5515"/>
    <w:rsid w:val="00CD61DE"/>
    <w:rsid w:val="00CE133B"/>
    <w:rsid w:val="00CE177B"/>
    <w:rsid w:val="00CE2B98"/>
    <w:rsid w:val="00CE5420"/>
    <w:rsid w:val="00CE611C"/>
    <w:rsid w:val="00CE66DC"/>
    <w:rsid w:val="00CF23AC"/>
    <w:rsid w:val="00CF52EE"/>
    <w:rsid w:val="00CF5425"/>
    <w:rsid w:val="00CF62FE"/>
    <w:rsid w:val="00D003B5"/>
    <w:rsid w:val="00D01B99"/>
    <w:rsid w:val="00D024E0"/>
    <w:rsid w:val="00D025AD"/>
    <w:rsid w:val="00D04BB0"/>
    <w:rsid w:val="00D050B7"/>
    <w:rsid w:val="00D10343"/>
    <w:rsid w:val="00D127A3"/>
    <w:rsid w:val="00D16ADD"/>
    <w:rsid w:val="00D234FF"/>
    <w:rsid w:val="00D255B7"/>
    <w:rsid w:val="00D2648E"/>
    <w:rsid w:val="00D421D6"/>
    <w:rsid w:val="00D43E38"/>
    <w:rsid w:val="00D455E1"/>
    <w:rsid w:val="00D50C26"/>
    <w:rsid w:val="00D51328"/>
    <w:rsid w:val="00D513A0"/>
    <w:rsid w:val="00D51C00"/>
    <w:rsid w:val="00D52837"/>
    <w:rsid w:val="00D60C38"/>
    <w:rsid w:val="00D6158E"/>
    <w:rsid w:val="00D62F9C"/>
    <w:rsid w:val="00D82242"/>
    <w:rsid w:val="00D92774"/>
    <w:rsid w:val="00D93220"/>
    <w:rsid w:val="00D93B46"/>
    <w:rsid w:val="00D94677"/>
    <w:rsid w:val="00D977E0"/>
    <w:rsid w:val="00DA4D34"/>
    <w:rsid w:val="00DA4F0C"/>
    <w:rsid w:val="00DB44C1"/>
    <w:rsid w:val="00DB7ACD"/>
    <w:rsid w:val="00DC03AF"/>
    <w:rsid w:val="00DC55E6"/>
    <w:rsid w:val="00DD069E"/>
    <w:rsid w:val="00DE23A6"/>
    <w:rsid w:val="00DE3CCD"/>
    <w:rsid w:val="00DE4CB6"/>
    <w:rsid w:val="00DF128D"/>
    <w:rsid w:val="00DF24EE"/>
    <w:rsid w:val="00DF59B0"/>
    <w:rsid w:val="00DF59C0"/>
    <w:rsid w:val="00DF63AA"/>
    <w:rsid w:val="00DF7A1E"/>
    <w:rsid w:val="00E0147A"/>
    <w:rsid w:val="00E02DB9"/>
    <w:rsid w:val="00E1035F"/>
    <w:rsid w:val="00E12CB9"/>
    <w:rsid w:val="00E225AE"/>
    <w:rsid w:val="00E35C41"/>
    <w:rsid w:val="00E35DF0"/>
    <w:rsid w:val="00E35F2E"/>
    <w:rsid w:val="00E41610"/>
    <w:rsid w:val="00E42234"/>
    <w:rsid w:val="00E50EEE"/>
    <w:rsid w:val="00E676E7"/>
    <w:rsid w:val="00E75ECC"/>
    <w:rsid w:val="00E84CF9"/>
    <w:rsid w:val="00E95573"/>
    <w:rsid w:val="00EA5A9D"/>
    <w:rsid w:val="00EA60CF"/>
    <w:rsid w:val="00EB10D8"/>
    <w:rsid w:val="00EB13CA"/>
    <w:rsid w:val="00EB1B3A"/>
    <w:rsid w:val="00EB1EAA"/>
    <w:rsid w:val="00EB4147"/>
    <w:rsid w:val="00EC009F"/>
    <w:rsid w:val="00EC24D9"/>
    <w:rsid w:val="00EC280A"/>
    <w:rsid w:val="00EC2C85"/>
    <w:rsid w:val="00EC2D6B"/>
    <w:rsid w:val="00EC4A22"/>
    <w:rsid w:val="00EC5463"/>
    <w:rsid w:val="00EC73B3"/>
    <w:rsid w:val="00ED10A8"/>
    <w:rsid w:val="00EE5A67"/>
    <w:rsid w:val="00EE76CE"/>
    <w:rsid w:val="00EF4DDF"/>
    <w:rsid w:val="00EF5AC8"/>
    <w:rsid w:val="00EF5DCF"/>
    <w:rsid w:val="00EF69AF"/>
    <w:rsid w:val="00F00E35"/>
    <w:rsid w:val="00F01C24"/>
    <w:rsid w:val="00F02524"/>
    <w:rsid w:val="00F112C1"/>
    <w:rsid w:val="00F11F69"/>
    <w:rsid w:val="00F14CC3"/>
    <w:rsid w:val="00F1516C"/>
    <w:rsid w:val="00F250BE"/>
    <w:rsid w:val="00F273CE"/>
    <w:rsid w:val="00F308E4"/>
    <w:rsid w:val="00F3467A"/>
    <w:rsid w:val="00F350FB"/>
    <w:rsid w:val="00F419D3"/>
    <w:rsid w:val="00F420E2"/>
    <w:rsid w:val="00F45565"/>
    <w:rsid w:val="00F47764"/>
    <w:rsid w:val="00F52DC7"/>
    <w:rsid w:val="00F569C6"/>
    <w:rsid w:val="00F60869"/>
    <w:rsid w:val="00F60DD4"/>
    <w:rsid w:val="00F6180C"/>
    <w:rsid w:val="00F70416"/>
    <w:rsid w:val="00F75933"/>
    <w:rsid w:val="00F80CEA"/>
    <w:rsid w:val="00F80F0A"/>
    <w:rsid w:val="00F87487"/>
    <w:rsid w:val="00F94586"/>
    <w:rsid w:val="00F959E1"/>
    <w:rsid w:val="00F962CC"/>
    <w:rsid w:val="00F96FCA"/>
    <w:rsid w:val="00FA106C"/>
    <w:rsid w:val="00FA2747"/>
    <w:rsid w:val="00FA2BD1"/>
    <w:rsid w:val="00FA4C50"/>
    <w:rsid w:val="00FA724F"/>
    <w:rsid w:val="00FB7E7B"/>
    <w:rsid w:val="00FC0291"/>
    <w:rsid w:val="00FC0C19"/>
    <w:rsid w:val="00FC6E0B"/>
    <w:rsid w:val="00FE3183"/>
    <w:rsid w:val="00FE527C"/>
    <w:rsid w:val="00FF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2E1CEA"/>
  <w15:docId w15:val="{960EC4E9-EDD8-4CF3-B91F-70A548EF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D48"/>
    <w:pPr>
      <w:widowControl w:val="0"/>
      <w:suppressAutoHyphens/>
    </w:pPr>
    <w:rPr>
      <w:rFonts w:ascii="Arial" w:eastAsia="Lucida Sans Unicode" w:hAnsi="Arial"/>
      <w:kern w:val="1"/>
      <w:szCs w:val="24"/>
      <w:lang w:eastAsia="ar-SA"/>
    </w:rPr>
  </w:style>
  <w:style w:type="paragraph" w:styleId="1">
    <w:name w:val="heading 1"/>
    <w:basedOn w:val="a"/>
    <w:next w:val="a"/>
    <w:qFormat/>
    <w:pPr>
      <w:keepNext/>
      <w:numPr>
        <w:numId w:val="1"/>
      </w:numPr>
      <w:outlineLvl w:val="0"/>
    </w:pPr>
    <w:rPr>
      <w:b/>
      <w:bCs/>
      <w:sz w:val="22"/>
      <w:szCs w:val="22"/>
    </w:rPr>
  </w:style>
  <w:style w:type="paragraph" w:styleId="2">
    <w:name w:val="heading 2"/>
    <w:basedOn w:val="a"/>
    <w:next w:val="a"/>
    <w:link w:val="20"/>
    <w:uiPriority w:val="9"/>
    <w:semiHidden/>
    <w:unhideWhenUsed/>
    <w:qFormat/>
    <w:rsid w:val="008337FE"/>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
    <w:semiHidden/>
    <w:unhideWhenUsed/>
    <w:qFormat/>
    <w:rsid w:val="008337FE"/>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21">
    <w:name w:val="Основной шрифт абзаца2"/>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8Num2z0">
    <w:name w:val="WW8Num2z0"/>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10">
    <w:name w:val="Основной шрифт абзаца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a3">
    <w:name w:val="Символ нумерации"/>
  </w:style>
  <w:style w:type="character" w:customStyle="1" w:styleId="a4">
    <w:name w:val="Маркеры списка"/>
    <w:rPr>
      <w:rFonts w:ascii="StarSymbol" w:eastAsia="StarSymbol" w:hAnsi="StarSymbol" w:cs="StarSymbol"/>
      <w:sz w:val="18"/>
      <w:szCs w:val="18"/>
    </w:rPr>
  </w:style>
  <w:style w:type="character" w:customStyle="1" w:styleId="a5">
    <w:name w:val="Верхний колонтитул Знак"/>
    <w:rPr>
      <w:rFonts w:ascii="Arial" w:eastAsia="Lucida Sans Unicode" w:hAnsi="Arial"/>
      <w:kern w:val="1"/>
      <w:szCs w:val="24"/>
    </w:rPr>
  </w:style>
  <w:style w:type="character" w:customStyle="1" w:styleId="a6">
    <w:name w:val="Текст выноски Знак"/>
    <w:rPr>
      <w:rFonts w:ascii="Tahoma" w:eastAsia="Lucida Sans Unicode" w:hAnsi="Tahoma" w:cs="Tahoma"/>
      <w:kern w:val="1"/>
      <w:sz w:val="16"/>
      <w:szCs w:val="16"/>
    </w:rPr>
  </w:style>
  <w:style w:type="character" w:customStyle="1" w:styleId="a7">
    <w:name w:val="Символ сноски"/>
  </w:style>
  <w:style w:type="character" w:styleId="a8">
    <w:name w:val="footnote reference"/>
    <w:rPr>
      <w:vertAlign w:val="superscript"/>
    </w:rPr>
  </w:style>
  <w:style w:type="character" w:styleId="a9">
    <w:name w:val="Strong"/>
    <w:qFormat/>
    <w:rPr>
      <w:b/>
      <w:bCs/>
    </w:rPr>
  </w:style>
  <w:style w:type="character" w:styleId="aa">
    <w:name w:val="Hyperlink"/>
    <w:rPr>
      <w:color w:val="000080"/>
      <w:u w:val="single"/>
    </w:rPr>
  </w:style>
  <w:style w:type="paragraph" w:customStyle="1" w:styleId="11">
    <w:name w:val="Заголовок1"/>
    <w:basedOn w:val="a"/>
    <w:next w:val="ab"/>
    <w:pPr>
      <w:keepNext/>
      <w:spacing w:before="240" w:after="120"/>
    </w:pPr>
    <w:rPr>
      <w:rFonts w:cs="Tahoma"/>
      <w:sz w:val="28"/>
      <w:szCs w:val="28"/>
    </w:rPr>
  </w:style>
  <w:style w:type="paragraph" w:styleId="ab">
    <w:name w:val="Body Text"/>
    <w:basedOn w:val="a"/>
    <w:link w:val="ac"/>
    <w:pPr>
      <w:spacing w:after="120"/>
    </w:pPr>
  </w:style>
  <w:style w:type="paragraph" w:styleId="ad">
    <w:name w:val="List"/>
    <w:basedOn w:val="ab"/>
    <w:rPr>
      <w:rFonts w:cs="Tahoma"/>
    </w:rPr>
  </w:style>
  <w:style w:type="paragraph" w:customStyle="1" w:styleId="3">
    <w:name w:val="Название3"/>
    <w:basedOn w:val="a"/>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22">
    <w:name w:val="Название2"/>
    <w:basedOn w:val="a"/>
    <w:pPr>
      <w:suppressLineNumbers/>
      <w:spacing w:before="120" w:after="120"/>
    </w:pPr>
    <w:rPr>
      <w:rFonts w:cs="Tahoma"/>
      <w:i/>
      <w:iCs/>
    </w:rPr>
  </w:style>
  <w:style w:type="paragraph" w:customStyle="1" w:styleId="23">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ConsNonformat">
    <w:name w:val="ConsNonformat"/>
    <w:pPr>
      <w:widowControl w:val="0"/>
      <w:suppressAutoHyphens/>
      <w:autoSpaceDE w:val="0"/>
    </w:pPr>
    <w:rPr>
      <w:rFonts w:ascii="Courier New" w:eastAsia="Arial" w:hAnsi="Courier New"/>
      <w:lang w:eastAsia="ar-SA"/>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Subtitle"/>
    <w:basedOn w:val="a"/>
    <w:next w:val="ab"/>
    <w:qFormat/>
    <w:rPr>
      <w:b/>
      <w:bCs/>
      <w:sz w:val="18"/>
      <w:szCs w:val="22"/>
    </w:rPr>
  </w:style>
  <w:style w:type="paragraph" w:styleId="af1">
    <w:name w:val="footer"/>
    <w:basedOn w:val="a"/>
    <w:link w:val="af2"/>
    <w:uiPriority w:val="99"/>
    <w:pPr>
      <w:suppressLineNumbers/>
      <w:tabs>
        <w:tab w:val="center" w:pos="5102"/>
        <w:tab w:val="right" w:pos="10204"/>
      </w:tabs>
    </w:pPr>
  </w:style>
  <w:style w:type="paragraph" w:styleId="af3">
    <w:name w:val="header"/>
    <w:basedOn w:val="a"/>
    <w:pPr>
      <w:suppressLineNumbers/>
      <w:tabs>
        <w:tab w:val="center" w:pos="4819"/>
        <w:tab w:val="right" w:pos="9638"/>
      </w:tabs>
    </w:pPr>
  </w:style>
  <w:style w:type="paragraph" w:styleId="af4">
    <w:name w:val="Balloon Text"/>
    <w:basedOn w:val="a"/>
    <w:rPr>
      <w:rFonts w:ascii="Tahoma" w:hAnsi="Tahoma" w:cs="Tahoma"/>
      <w:sz w:val="16"/>
      <w:szCs w:val="16"/>
    </w:rPr>
  </w:style>
  <w:style w:type="paragraph" w:styleId="af5">
    <w:name w:val="Normal (Web)"/>
    <w:basedOn w:val="a"/>
    <w:pPr>
      <w:widowControl/>
      <w:spacing w:before="280" w:after="119"/>
    </w:pPr>
    <w:rPr>
      <w:rFonts w:ascii="Times New Roman" w:eastAsia="Times New Roman" w:hAnsi="Times New Roman"/>
      <w:sz w:val="24"/>
    </w:rPr>
  </w:style>
  <w:style w:type="paragraph" w:customStyle="1" w:styleId="210">
    <w:name w:val="Основной текст 21"/>
    <w:basedOn w:val="a"/>
    <w:pPr>
      <w:tabs>
        <w:tab w:val="left" w:pos="284"/>
        <w:tab w:val="left" w:pos="450"/>
        <w:tab w:val="left" w:pos="480"/>
        <w:tab w:val="left" w:pos="540"/>
        <w:tab w:val="left" w:pos="4536"/>
      </w:tabs>
      <w:ind w:right="84"/>
      <w:jc w:val="both"/>
    </w:pPr>
    <w:rPr>
      <w:sz w:val="23"/>
      <w:szCs w:val="20"/>
    </w:rPr>
  </w:style>
  <w:style w:type="paragraph" w:customStyle="1" w:styleId="Standard">
    <w:name w:val="Standard"/>
    <w:pPr>
      <w:suppressAutoHyphens/>
    </w:pPr>
    <w:rPr>
      <w:rFonts w:ascii="Times New Roman CYR" w:eastAsia="Arial" w:hAnsi="Times New Roman CYR" w:cs="Times New Roman CYR"/>
      <w:kern w:val="1"/>
      <w:lang w:eastAsia="ar-SA"/>
    </w:rPr>
  </w:style>
  <w:style w:type="character" w:customStyle="1" w:styleId="af2">
    <w:name w:val="Нижний колонтитул Знак"/>
    <w:link w:val="af1"/>
    <w:uiPriority w:val="99"/>
    <w:rsid w:val="009627C0"/>
    <w:rPr>
      <w:rFonts w:ascii="Arial" w:eastAsia="Lucida Sans Unicode" w:hAnsi="Arial"/>
      <w:kern w:val="1"/>
      <w:szCs w:val="24"/>
      <w:lang w:eastAsia="ar-SA"/>
    </w:rPr>
  </w:style>
  <w:style w:type="paragraph" w:styleId="31">
    <w:name w:val="Body Text Indent 3"/>
    <w:basedOn w:val="a"/>
    <w:link w:val="32"/>
    <w:uiPriority w:val="99"/>
    <w:semiHidden/>
    <w:unhideWhenUsed/>
    <w:rsid w:val="008337FE"/>
    <w:pPr>
      <w:spacing w:after="120"/>
      <w:ind w:left="283"/>
    </w:pPr>
    <w:rPr>
      <w:sz w:val="16"/>
      <w:szCs w:val="16"/>
    </w:rPr>
  </w:style>
  <w:style w:type="character" w:customStyle="1" w:styleId="32">
    <w:name w:val="Основной текст с отступом 3 Знак"/>
    <w:link w:val="31"/>
    <w:uiPriority w:val="99"/>
    <w:semiHidden/>
    <w:rsid w:val="008337FE"/>
    <w:rPr>
      <w:rFonts w:ascii="Arial" w:eastAsia="Lucida Sans Unicode" w:hAnsi="Arial"/>
      <w:kern w:val="1"/>
      <w:sz w:val="16"/>
      <w:szCs w:val="16"/>
      <w:lang w:eastAsia="ar-SA"/>
    </w:rPr>
  </w:style>
  <w:style w:type="character" w:customStyle="1" w:styleId="20">
    <w:name w:val="Заголовок 2 Знак"/>
    <w:link w:val="2"/>
    <w:uiPriority w:val="9"/>
    <w:semiHidden/>
    <w:rsid w:val="008337FE"/>
    <w:rPr>
      <w:rFonts w:ascii="Cambria" w:eastAsia="Times New Roman" w:hAnsi="Cambria" w:cs="Times New Roman"/>
      <w:b/>
      <w:bCs/>
      <w:i/>
      <w:iCs/>
      <w:kern w:val="1"/>
      <w:sz w:val="28"/>
      <w:szCs w:val="28"/>
      <w:lang w:eastAsia="ar-SA"/>
    </w:rPr>
  </w:style>
  <w:style w:type="character" w:customStyle="1" w:styleId="40">
    <w:name w:val="Заголовок 4 Знак"/>
    <w:link w:val="4"/>
    <w:uiPriority w:val="9"/>
    <w:semiHidden/>
    <w:rsid w:val="008337FE"/>
    <w:rPr>
      <w:rFonts w:ascii="Calibri" w:eastAsia="Times New Roman" w:hAnsi="Calibri" w:cs="Times New Roman"/>
      <w:b/>
      <w:bCs/>
      <w:kern w:val="1"/>
      <w:sz w:val="28"/>
      <w:szCs w:val="28"/>
      <w:lang w:eastAsia="ar-SA"/>
    </w:rPr>
  </w:style>
  <w:style w:type="character" w:customStyle="1" w:styleId="ac">
    <w:name w:val="Основной текст Знак"/>
    <w:link w:val="ab"/>
    <w:rsid w:val="005F1E78"/>
    <w:rPr>
      <w:rFonts w:ascii="Arial" w:eastAsia="Lucida Sans Unicode" w:hAnsi="Arial"/>
      <w:kern w:val="1"/>
      <w:szCs w:val="24"/>
      <w:lang w:eastAsia="ar-SA"/>
    </w:rPr>
  </w:style>
  <w:style w:type="character" w:styleId="af6">
    <w:name w:val="annotation reference"/>
    <w:uiPriority w:val="99"/>
    <w:semiHidden/>
    <w:unhideWhenUsed/>
    <w:rsid w:val="00425438"/>
    <w:rPr>
      <w:sz w:val="16"/>
      <w:szCs w:val="16"/>
    </w:rPr>
  </w:style>
  <w:style w:type="paragraph" w:styleId="af7">
    <w:name w:val="annotation text"/>
    <w:basedOn w:val="a"/>
    <w:link w:val="af8"/>
    <w:uiPriority w:val="99"/>
    <w:semiHidden/>
    <w:unhideWhenUsed/>
    <w:rsid w:val="00425438"/>
    <w:rPr>
      <w:szCs w:val="20"/>
    </w:rPr>
  </w:style>
  <w:style w:type="character" w:customStyle="1" w:styleId="af8">
    <w:name w:val="Текст примечания Знак"/>
    <w:link w:val="af7"/>
    <w:uiPriority w:val="99"/>
    <w:semiHidden/>
    <w:rsid w:val="00425438"/>
    <w:rPr>
      <w:rFonts w:ascii="Arial" w:eastAsia="Lucida Sans Unicode" w:hAnsi="Arial"/>
      <w:kern w:val="1"/>
      <w:lang w:eastAsia="ar-SA"/>
    </w:rPr>
  </w:style>
  <w:style w:type="paragraph" w:styleId="af9">
    <w:name w:val="annotation subject"/>
    <w:basedOn w:val="af7"/>
    <w:next w:val="af7"/>
    <w:link w:val="afa"/>
    <w:uiPriority w:val="99"/>
    <w:semiHidden/>
    <w:unhideWhenUsed/>
    <w:rsid w:val="00425438"/>
    <w:rPr>
      <w:b/>
      <w:bCs/>
    </w:rPr>
  </w:style>
  <w:style w:type="character" w:customStyle="1" w:styleId="afa">
    <w:name w:val="Тема примечания Знак"/>
    <w:link w:val="af9"/>
    <w:uiPriority w:val="99"/>
    <w:semiHidden/>
    <w:rsid w:val="00425438"/>
    <w:rPr>
      <w:rFonts w:ascii="Arial" w:eastAsia="Lucida Sans Unicode" w:hAnsi="Arial"/>
      <w:b/>
      <w:bCs/>
      <w:kern w:val="1"/>
      <w:lang w:eastAsia="ar-SA"/>
    </w:rPr>
  </w:style>
  <w:style w:type="paragraph" w:styleId="afb">
    <w:name w:val="List Paragraph"/>
    <w:basedOn w:val="a"/>
    <w:uiPriority w:val="34"/>
    <w:qFormat/>
    <w:rsid w:val="00425438"/>
    <w:pPr>
      <w:widowControl/>
      <w:suppressAutoHyphens w:val="0"/>
      <w:spacing w:after="200" w:line="276" w:lineRule="auto"/>
      <w:ind w:left="720"/>
      <w:contextualSpacing/>
    </w:pPr>
    <w:rPr>
      <w:rFonts w:ascii="Calibri" w:eastAsia="Times New Roman" w:hAnsi="Calibri"/>
      <w:kern w:val="0"/>
      <w:sz w:val="22"/>
      <w:szCs w:val="22"/>
      <w:lang w:eastAsia="ru-RU"/>
    </w:rPr>
  </w:style>
  <w:style w:type="paragraph" w:styleId="afc">
    <w:name w:val="Body Text Indent"/>
    <w:basedOn w:val="a"/>
    <w:link w:val="afd"/>
    <w:uiPriority w:val="99"/>
    <w:unhideWhenUsed/>
    <w:rsid w:val="004C71F9"/>
    <w:pPr>
      <w:spacing w:after="120"/>
      <w:ind w:left="283"/>
    </w:pPr>
  </w:style>
  <w:style w:type="character" w:customStyle="1" w:styleId="afd">
    <w:name w:val="Основной текст с отступом Знак"/>
    <w:link w:val="afc"/>
    <w:uiPriority w:val="99"/>
    <w:rsid w:val="004C71F9"/>
    <w:rPr>
      <w:rFonts w:ascii="Arial" w:eastAsia="Lucida Sans Unicode" w:hAnsi="Arial"/>
      <w:kern w:val="1"/>
      <w:szCs w:val="24"/>
      <w:lang w:eastAsia="ar-SA"/>
    </w:rPr>
  </w:style>
  <w:style w:type="paragraph" w:styleId="afe">
    <w:name w:val="Plain Text"/>
    <w:basedOn w:val="a"/>
    <w:link w:val="aff"/>
    <w:unhideWhenUsed/>
    <w:rsid w:val="004C71F9"/>
    <w:pPr>
      <w:widowControl/>
      <w:suppressAutoHyphens w:val="0"/>
    </w:pPr>
    <w:rPr>
      <w:rFonts w:ascii="Consolas" w:eastAsia="Calibri" w:hAnsi="Consolas"/>
      <w:kern w:val="0"/>
      <w:sz w:val="21"/>
      <w:szCs w:val="21"/>
      <w:lang w:eastAsia="en-US"/>
    </w:rPr>
  </w:style>
  <w:style w:type="character" w:customStyle="1" w:styleId="aff">
    <w:name w:val="Текст Знак"/>
    <w:link w:val="afe"/>
    <w:rsid w:val="004C71F9"/>
    <w:rPr>
      <w:rFonts w:ascii="Consolas" w:eastAsia="Calibri" w:hAnsi="Consolas"/>
      <w:sz w:val="21"/>
      <w:szCs w:val="21"/>
      <w:lang w:eastAsia="en-US"/>
    </w:rPr>
  </w:style>
  <w:style w:type="paragraph" w:customStyle="1" w:styleId="ConsNormal">
    <w:name w:val="ConsNormal"/>
    <w:rsid w:val="004C71F9"/>
    <w:pPr>
      <w:snapToGrid w:val="0"/>
      <w:ind w:firstLine="720"/>
    </w:pPr>
    <w:rPr>
      <w:rFonts w:ascii="Consultant" w:hAnsi="Consultant"/>
    </w:rPr>
  </w:style>
  <w:style w:type="character" w:customStyle="1" w:styleId="FontStyle23">
    <w:name w:val="Font Style23"/>
    <w:uiPriority w:val="99"/>
    <w:rsid w:val="004C71F9"/>
    <w:rPr>
      <w:rFonts w:ascii="Times New Roman" w:hAnsi="Times New Roman" w:cs="Times New Roman" w:hint="default"/>
      <w:color w:val="000000"/>
    </w:rPr>
  </w:style>
  <w:style w:type="paragraph" w:customStyle="1" w:styleId="Body1">
    <w:name w:val="Body 1"/>
    <w:basedOn w:val="a"/>
    <w:link w:val="Body1Char"/>
    <w:rsid w:val="00244B26"/>
    <w:pPr>
      <w:widowControl/>
      <w:suppressAutoHyphens w:val="0"/>
      <w:spacing w:after="140" w:line="290" w:lineRule="auto"/>
      <w:ind w:left="680"/>
      <w:jc w:val="both"/>
    </w:pPr>
    <w:rPr>
      <w:rFonts w:eastAsia="MS Mincho"/>
      <w:kern w:val="20"/>
      <w:lang w:eastAsia="en-US"/>
    </w:rPr>
  </w:style>
  <w:style w:type="character" w:customStyle="1" w:styleId="Body1Char">
    <w:name w:val="Body 1 Char"/>
    <w:link w:val="Body1"/>
    <w:locked/>
    <w:rsid w:val="00244B26"/>
    <w:rPr>
      <w:rFonts w:ascii="Arial" w:eastAsia="MS Mincho" w:hAnsi="Arial"/>
      <w:kern w:val="20"/>
      <w:szCs w:val="24"/>
      <w:lang w:eastAsia="en-US"/>
    </w:rPr>
  </w:style>
  <w:style w:type="paragraph" w:styleId="aff0">
    <w:name w:val="No Spacing"/>
    <w:uiPriority w:val="1"/>
    <w:qFormat/>
    <w:rsid w:val="00244B26"/>
    <w:rPr>
      <w:rFonts w:ascii="Calibri" w:eastAsia="Calibri" w:hAnsi="Calibri"/>
      <w:sz w:val="22"/>
      <w:szCs w:val="22"/>
      <w:lang w:eastAsia="en-US"/>
    </w:rPr>
  </w:style>
  <w:style w:type="character" w:customStyle="1" w:styleId="FontStyle15">
    <w:name w:val="Font Style15"/>
    <w:uiPriority w:val="99"/>
    <w:rsid w:val="00062EA4"/>
    <w:rPr>
      <w:rFonts w:ascii="Times New Roman" w:hAnsi="Times New Roman" w:cs="Times New Roman"/>
      <w:sz w:val="20"/>
      <w:szCs w:val="20"/>
    </w:rPr>
  </w:style>
  <w:style w:type="paragraph" w:customStyle="1" w:styleId="Default">
    <w:name w:val="Default"/>
    <w:rsid w:val="00C23D48"/>
    <w:pPr>
      <w:autoSpaceDE w:val="0"/>
      <w:autoSpaceDN w:val="0"/>
      <w:adjustRightInd w:val="0"/>
    </w:pPr>
    <w:rPr>
      <w:color w:val="000000"/>
      <w:sz w:val="24"/>
      <w:szCs w:val="24"/>
    </w:rPr>
  </w:style>
  <w:style w:type="paragraph" w:customStyle="1" w:styleId="ConsNonformat0">
    <w:name w:val="ConsNonformat Знак Знак Знак Знак"/>
    <w:rsid w:val="00B13361"/>
    <w:pPr>
      <w:widowControl w:val="0"/>
      <w:suppressAutoHyphens/>
      <w:autoSpaceDE w:val="0"/>
      <w:autoSpaceDN w:val="0"/>
    </w:pPr>
    <w:rPr>
      <w:rFonts w:ascii="Courier New" w:hAnsi="Courier New" w:cs="Courier New"/>
    </w:rPr>
  </w:style>
  <w:style w:type="character" w:customStyle="1" w:styleId="Bodytext2">
    <w:name w:val="Body text (2)_"/>
    <w:link w:val="Bodytext20"/>
    <w:locked/>
    <w:rsid w:val="00B06DCD"/>
    <w:rPr>
      <w:shd w:val="clear" w:color="auto" w:fill="FFFFFF"/>
    </w:rPr>
  </w:style>
  <w:style w:type="paragraph" w:customStyle="1" w:styleId="Bodytext20">
    <w:name w:val="Body text (2)"/>
    <w:basedOn w:val="a"/>
    <w:link w:val="Bodytext2"/>
    <w:rsid w:val="00B06DCD"/>
    <w:pPr>
      <w:shd w:val="clear" w:color="auto" w:fill="FFFFFF"/>
      <w:suppressAutoHyphens w:val="0"/>
      <w:spacing w:before="300" w:after="300" w:line="0" w:lineRule="atLeast"/>
      <w:jc w:val="both"/>
    </w:pPr>
    <w:rPr>
      <w:rFonts w:ascii="Times New Roman" w:eastAsia="Times New Roman" w:hAnsi="Times New Roman"/>
      <w:kern w:val="0"/>
      <w:szCs w:val="20"/>
      <w:lang w:eastAsia="ru-RU"/>
    </w:rPr>
  </w:style>
  <w:style w:type="paragraph" w:customStyle="1" w:styleId="LONLegal3L3">
    <w:name w:val="LONLegal3_L3"/>
    <w:basedOn w:val="a"/>
    <w:rsid w:val="00B06DCD"/>
    <w:pPr>
      <w:widowControl/>
      <w:autoSpaceDN w:val="0"/>
      <w:spacing w:after="220"/>
      <w:ind w:left="992" w:hanging="992"/>
      <w:jc w:val="both"/>
      <w:textAlignment w:val="baseline"/>
    </w:pPr>
    <w:rPr>
      <w:rFonts w:ascii="Times New Roman" w:eastAsia="Times New Roman" w:hAnsi="Times New Roman"/>
      <w:kern w:val="0"/>
      <w:szCs w:val="20"/>
      <w:lang w:eastAsia="ru-RU"/>
    </w:rPr>
  </w:style>
  <w:style w:type="paragraph" w:customStyle="1" w:styleId="AltNormal">
    <w:name w:val="Alt Normal"/>
    <w:basedOn w:val="a"/>
    <w:rsid w:val="0017766B"/>
    <w:pPr>
      <w:widowControl/>
    </w:pPr>
    <w:rPr>
      <w:rFonts w:ascii="Goudy" w:eastAsia="Times New Roman" w:hAnsi="Goudy"/>
      <w:spacing w:val="-5"/>
      <w:kern w:val="0"/>
      <w:sz w:val="22"/>
      <w:szCs w:val="20"/>
      <w:lang w:val="en-GB"/>
    </w:rPr>
  </w:style>
  <w:style w:type="character" w:customStyle="1" w:styleId="ms-rtethemeforecolor-2-0">
    <w:name w:val="ms-rtethemeforecolor-2-0"/>
    <w:rsid w:val="007E7E22"/>
    <w:rPr>
      <w:bdr w:val="none" w:sz="0" w:space="0" w:color="auto" w:frame="1"/>
    </w:rPr>
  </w:style>
  <w:style w:type="paragraph" w:styleId="33">
    <w:name w:val="Body Text 3"/>
    <w:basedOn w:val="a"/>
    <w:link w:val="34"/>
    <w:uiPriority w:val="99"/>
    <w:semiHidden/>
    <w:unhideWhenUsed/>
    <w:rsid w:val="002378C1"/>
    <w:pPr>
      <w:spacing w:after="120"/>
    </w:pPr>
    <w:rPr>
      <w:sz w:val="16"/>
      <w:szCs w:val="16"/>
    </w:rPr>
  </w:style>
  <w:style w:type="character" w:customStyle="1" w:styleId="34">
    <w:name w:val="Основной текст 3 Знак"/>
    <w:basedOn w:val="a0"/>
    <w:link w:val="33"/>
    <w:uiPriority w:val="99"/>
    <w:semiHidden/>
    <w:rsid w:val="002378C1"/>
    <w:rPr>
      <w:rFonts w:ascii="Arial" w:eastAsia="Lucida Sans Unicode" w:hAnsi="Arial"/>
      <w:kern w:val="1"/>
      <w:sz w:val="16"/>
      <w:szCs w:val="16"/>
      <w:lang w:eastAsia="ar-SA"/>
    </w:rPr>
  </w:style>
  <w:style w:type="table" w:styleId="aff1">
    <w:name w:val="Table Grid"/>
    <w:basedOn w:val="a1"/>
    <w:uiPriority w:val="59"/>
    <w:rsid w:val="00DD06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52527">
      <w:bodyDiv w:val="1"/>
      <w:marLeft w:val="0"/>
      <w:marRight w:val="0"/>
      <w:marTop w:val="0"/>
      <w:marBottom w:val="0"/>
      <w:divBdr>
        <w:top w:val="none" w:sz="0" w:space="0" w:color="auto"/>
        <w:left w:val="none" w:sz="0" w:space="0" w:color="auto"/>
        <w:bottom w:val="none" w:sz="0" w:space="0" w:color="auto"/>
        <w:right w:val="none" w:sz="0" w:space="0" w:color="auto"/>
      </w:divBdr>
    </w:div>
    <w:div w:id="826362865">
      <w:bodyDiv w:val="1"/>
      <w:marLeft w:val="0"/>
      <w:marRight w:val="0"/>
      <w:marTop w:val="0"/>
      <w:marBottom w:val="0"/>
      <w:divBdr>
        <w:top w:val="none" w:sz="0" w:space="0" w:color="auto"/>
        <w:left w:val="none" w:sz="0" w:space="0" w:color="auto"/>
        <w:bottom w:val="none" w:sz="0" w:space="0" w:color="auto"/>
        <w:right w:val="none" w:sz="0" w:space="0" w:color="auto"/>
      </w:divBdr>
    </w:div>
    <w:div w:id="1106924808">
      <w:bodyDiv w:val="1"/>
      <w:marLeft w:val="0"/>
      <w:marRight w:val="0"/>
      <w:marTop w:val="0"/>
      <w:marBottom w:val="0"/>
      <w:divBdr>
        <w:top w:val="none" w:sz="0" w:space="0" w:color="auto"/>
        <w:left w:val="none" w:sz="0" w:space="0" w:color="auto"/>
        <w:bottom w:val="none" w:sz="0" w:space="0" w:color="auto"/>
        <w:right w:val="none" w:sz="0" w:space="0" w:color="auto"/>
      </w:divBdr>
    </w:div>
    <w:div w:id="1334184084">
      <w:bodyDiv w:val="1"/>
      <w:marLeft w:val="0"/>
      <w:marRight w:val="0"/>
      <w:marTop w:val="0"/>
      <w:marBottom w:val="0"/>
      <w:divBdr>
        <w:top w:val="none" w:sz="0" w:space="0" w:color="auto"/>
        <w:left w:val="none" w:sz="0" w:space="0" w:color="auto"/>
        <w:bottom w:val="none" w:sz="0" w:space="0" w:color="auto"/>
        <w:right w:val="none" w:sz="0" w:space="0" w:color="auto"/>
      </w:divBdr>
    </w:div>
    <w:div w:id="1675566588">
      <w:bodyDiv w:val="1"/>
      <w:marLeft w:val="0"/>
      <w:marRight w:val="0"/>
      <w:marTop w:val="0"/>
      <w:marBottom w:val="0"/>
      <w:divBdr>
        <w:top w:val="none" w:sz="0" w:space="0" w:color="auto"/>
        <w:left w:val="none" w:sz="0" w:space="0" w:color="auto"/>
        <w:bottom w:val="none" w:sz="0" w:space="0" w:color="auto"/>
        <w:right w:val="none" w:sz="0" w:space="0" w:color="auto"/>
      </w:divBdr>
    </w:div>
    <w:div w:id="1811555402">
      <w:bodyDiv w:val="1"/>
      <w:marLeft w:val="0"/>
      <w:marRight w:val="0"/>
      <w:marTop w:val="0"/>
      <w:marBottom w:val="0"/>
      <w:divBdr>
        <w:top w:val="none" w:sz="0" w:space="0" w:color="auto"/>
        <w:left w:val="none" w:sz="0" w:space="0" w:color="auto"/>
        <w:bottom w:val="none" w:sz="0" w:space="0" w:color="auto"/>
        <w:right w:val="none" w:sz="0" w:space="0" w:color="auto"/>
      </w:divBdr>
    </w:div>
    <w:div w:id="20420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dixy.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oup.dixy.ru/" TargetMode="External"/><Relationship Id="rId17" Type="http://schemas.openxmlformats.org/officeDocument/2006/relationships/hyperlink" Target="mailto:compliance@dixy.ru" TargetMode="External"/><Relationship Id="rId2" Type="http://schemas.openxmlformats.org/officeDocument/2006/relationships/customXml" Target="../customXml/item2.xml"/><Relationship Id="rId16" Type="http://schemas.openxmlformats.org/officeDocument/2006/relationships/hyperlink" Target="mailto:compliance@dixy.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288D04A8292D8C901A13A52B8A956DCD66682DBF1981B2254C9633EFF9E222B27FEC9A8211DBD5D709C0C78EA13A06F52049CD57DA6B13FfEJ" TargetMode="External"/><Relationship Id="rId5" Type="http://schemas.openxmlformats.org/officeDocument/2006/relationships/numbering" Target="numbering.xml"/><Relationship Id="rId15" Type="http://schemas.openxmlformats.org/officeDocument/2006/relationships/hyperlink" Target="mailto:compliance@dixy.r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iance@dix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4A2C07A3F268C49BBC17CEF57EFDAAE" ma:contentTypeVersion="1" ma:contentTypeDescription="Создание документа." ma:contentTypeScope="" ma:versionID="92bf72757c8328d89aa0868e4cb5d2f7">
  <xsd:schema xmlns:xsd="http://www.w3.org/2001/XMLSchema" xmlns:xs="http://www.w3.org/2001/XMLSchema" xmlns:p="http://schemas.microsoft.com/office/2006/metadata/properties" targetNamespace="http://schemas.microsoft.com/office/2006/metadata/properties" ma:root="true" ma:fieldsID="c05888e667104ebb6bb9588154b0bb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CADD-836F-4874-9878-AB5ED21E0B1D}">
  <ds:schemaRefs>
    <ds:schemaRef ds:uri="http://schemas.microsoft.com/sharepoint/v3/contenttype/forms"/>
  </ds:schemaRefs>
</ds:datastoreItem>
</file>

<file path=customXml/itemProps2.xml><?xml version="1.0" encoding="utf-8"?>
<ds:datastoreItem xmlns:ds="http://schemas.openxmlformats.org/officeDocument/2006/customXml" ds:itemID="{73FF53A7-45DB-4840-B5C9-D8985EB2D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E2390D-DC01-4330-8651-93A14AF585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74B77D-179D-4AEB-BC1B-1688DEB6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6566</Words>
  <Characters>37427</Characters>
  <Application>Microsoft Office Word</Application>
  <DocSecurity>8</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Контора</Company>
  <LinksUpToDate>false</LinksUpToDate>
  <CharactersWithSpaces>43906</CharactersWithSpaces>
  <SharedDoc>false</SharedDoc>
  <HLinks>
    <vt:vector size="6" baseType="variant">
      <vt:variant>
        <vt:i4>196730</vt:i4>
      </vt:variant>
      <vt:variant>
        <vt:i4>0</vt:i4>
      </vt:variant>
      <vt:variant>
        <vt:i4>0</vt:i4>
      </vt:variant>
      <vt:variant>
        <vt:i4>5</vt:i4>
      </vt:variant>
      <vt:variant>
        <vt:lpwstr>mailto:recycled@hq.dixy.ru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Контора</dc:creator>
  <cp:lastModifiedBy>Зверев Василий Васильевич</cp:lastModifiedBy>
  <cp:revision>5</cp:revision>
  <cp:lastPrinted>2017-10-24T12:22:00Z</cp:lastPrinted>
  <dcterms:created xsi:type="dcterms:W3CDTF">2024-01-30T06:20:00Z</dcterms:created>
  <dcterms:modified xsi:type="dcterms:W3CDTF">2024-02-13T07:08:00Z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0x010100A4A2C07A3F268C49BBC17CEF57EFDAAE</vt:lpwstr>
  </property>
</Properties>
</file>